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9F26" w14:textId="77777777" w:rsidR="00905BF2" w:rsidRDefault="00A953B1">
      <w:pPr>
        <w:spacing w:before="4" w:line="160" w:lineRule="exact"/>
        <w:rPr>
          <w:sz w:val="17"/>
          <w:szCs w:val="17"/>
        </w:rPr>
      </w:pPr>
      <w:r>
        <w:pict w14:anchorId="573DE28A">
          <v:group id="_x0000_s1026" style="position:absolute;margin-left:28.4pt;margin-top:34pt;width:538.6pt;height:773.9pt;z-index:-251658240;mso-position-horizontal-relative:page;mso-position-vertical-relative:page" coordorigin="568,680" coordsize="10772,15478">
            <v:shape id="_x0000_s1067" style="position:absolute;left:578;top:730;width:10752;height:15458" coordorigin="578,730" coordsize="10752,15458" path="m618,16108r20,-20l638,750r10631,l11269,16088r-10631,l11289,16108r,-15378l618,730r,15378xe" fillcolor="#252525" stroked="f">
              <v:path arrowok="t"/>
            </v:shape>
            <v:shape id="_x0000_s1066" style="position:absolute;left:578;top:730;width:10752;height:15458" coordorigin="578,730" coordsize="10752,15458" path="m578,16148r20,-20l598,710r10711,l11309,16128r-10711,l11329,16148r,-15458l578,690r,15458xe" fillcolor="#252525" stroked="f">
              <v:path arrowok="t"/>
            </v:shape>
            <v:shape id="_x0000_s1065" style="position:absolute;left:578;top:730;width:10752;height:15458" coordorigin="578,730" coordsize="10752,15458" path="m598,16128r-20,20l11329,16148,598,16128xe" fillcolor="#252525" stroked="f">
              <v:path arrowok="t"/>
            </v:shape>
            <v:shape id="_x0000_s1064" style="position:absolute;left:578;top:730;width:10752;height:15458" coordorigin="578,730" coordsize="10752,15458" path="m638,16088r-20,20l11289,16108,638,16088xe" fillcolor="#252525" stroked="f">
              <v:path arrowok="t"/>
            </v:shape>
            <v:shape id="_x0000_s1063" style="position:absolute;left:578;top:690;width:10752;height:15458" coordorigin="578,690" coordsize="10752,15458" path="m11329,690l578,690r,15458l11329,16148r,-15458xe" fillcolor="white [3201]" strokecolor="#4bacc6 [3208]" strokeweight="2.5pt">
              <v:shadow color="#868686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974;top:1942;width:4286;height:1476">
              <v:imagedata r:id="rId5" o:title=""/>
            </v:shape>
            <v:shape id="_x0000_s1061" type="#_x0000_t75" style="position:absolute;left:3935;top:2301;width:864;height:1083">
              <v:imagedata r:id="rId6" o:title=""/>
            </v:shape>
            <v:shape id="_x0000_s1060" type="#_x0000_t75" style="position:absolute;left:4904;top:1972;width:904;height:420">
              <v:imagedata r:id="rId7" o:title=""/>
            </v:shape>
            <v:shape id="_x0000_s1059" type="#_x0000_t75" style="position:absolute;left:5915;top:1923;width:2304;height:1474">
              <v:imagedata r:id="rId8" o:title=""/>
            </v:shape>
            <v:shape id="_x0000_s1058" type="#_x0000_t75" style="position:absolute;left:3386;top:1406;width:5326;height:1790">
              <v:imagedata r:id="rId9" o:title=""/>
            </v:shape>
            <v:shape id="_x0000_s1057" type="#_x0000_t75" style="position:absolute;left:3347;top:1658;width:1748;height:1518">
              <v:imagedata r:id="rId10" o:title=""/>
            </v:shape>
            <v:shape id="_x0000_s1056" style="position:absolute;left:5274;top:1698;width:108;height:276" coordorigin="5274,1698" coordsize="108,276" path="m5382,1833r-1,-84l5379,1744r-7,-18l5367,1704r-1,-6l5363,1828r19,5xe" fillcolor="#006fc0" stroked="f">
              <v:path arrowok="t"/>
            </v:shape>
            <v:shape id="_x0000_s1055" style="position:absolute;left:5274;top:1698;width:108;height:276" coordorigin="5274,1698" coordsize="108,276" path="m5405,1772r-9,-4l5388,1760r-7,-11l5382,1833r19,2l5422,1835r22,-2l5461,1830r20,-6l5500,1815r17,-10l5532,1793r13,-15l5552,1768r9,-17l5567,1733r3,-19l5571,1694r-2,-22l5566,1657r-6,-19l5551,1620r-11,-16l5533,1596r-15,-13l5501,1573r-20,-9l5461,1559r-19,-2l5422,1557r-22,2l5380,1564r-20,6l5343,1578r-17,11l5317,1596r-14,15l5292,1627r-9,18l5278,1658r-3,19l5274,1697r2,21l5283,1749r9,19l5302,1784r13,15l5330,1811r16,10l5363,1828r3,-130l5365,1677r3,-18l5371,1647r5,-10l5384,1630r7,-8l5400,1618r10,-2l5417,1616r19,3l5453,1630r12,16l5472,1665r5,23l5478,1694r1,23l5477,1735r-7,16l5453,1770r-19,7l5424,1778r-10,-1l5405,1772xe" fillcolor="#006fc0" stroked="f">
              <v:path arrowok="t"/>
            </v:shape>
            <v:shape id="_x0000_s1054" style="position:absolute;left:5274;top:1557;width:297;height:279" coordorigin="5274,1557" coordsize="297,279" path="m5400,1559r22,-2l5442,1557r19,2l5479,1564r22,9l5518,1583r15,13l5540,1604r11,16l5560,1638r6,19l5569,1672r2,22l5570,1714r-3,19l5561,1751r-9,17l5545,1778r-13,15l5517,1805r-17,10l5481,1824r-20,6l5444,1833r-22,2l5401,1835r-19,-2l5363,1828r-17,-7l5330,1811r-15,-12l5302,1784r-10,-16l5283,1749r-5,-22l5274,1697r1,-20l5278,1658r5,-13l5292,1627r11,-16l5317,1596r9,-7l5343,1578r17,-8l5380,1564r20,-5xe" filled="f" strokecolor="#1f487c" strokeweight="1.25pt">
              <v:path arrowok="t"/>
            </v:shape>
            <v:shape id="_x0000_s1053" style="position:absolute;left:5365;top:1616;width:114;height:162" coordorigin="5365,1616" coordsize="114,162" path="m5410,1616r-10,2l5391,1622r-7,8l5376,1637r-5,10l5368,1659r-3,18l5366,1698r1,6l5372,1726r7,18l5381,1749r7,11l5396,1768r9,4l5414,1777r10,1l5434,1777r19,-7l5467,1755r3,-4l5477,1735r2,-18l5478,1694r-1,-6l5472,1665r-7,-19l5454,1632r-18,-13l5417,1616r-7,xe" filled="f" strokecolor="#1f487c" strokeweight="1.25pt">
              <v:path arrowok="t"/>
            </v:shape>
            <v:shape id="_x0000_s1052" style="position:absolute;left:5600;top:1402;width:234;height:400" coordorigin="5600,1402" coordsize="234,400" path="m5738,1458r5,1l5748,1461r4,4l5759,1471r7,7l5770,1482r7,4l5781,1487r5,1l5790,1489r4,1l5798,1489r12,l5818,1484r7,-7l5831,1470r3,-9l5833,1450r-1,-3l5825,1430r-17,-16l5787,1405r-20,-3l5744,1402r-7,1l5716,1407r-19,5l5681,1421r-12,8l5654,1443r-10,16l5641,1467r-4,18l5637,1507r2,28l5600,1538r4,56l5643,1591r10,129l5653,1731r,7l5652,1741r-2,5l5645,1748r-6,1l5628,1750r-13,1l5619,1802r163,-12l5779,1739r-15,1l5755,1741r-6,-1l5741,1736r-2,-5l5738,1725r-1,-11l5728,1585r42,-3l5766,1526r-42,3l5722,1501r-2,-16l5721,1473r4,-5l5728,1462r4,-3l5738,1458xe" fillcolor="#006fc0" stroked="f">
              <v:path arrowok="t"/>
            </v:shape>
            <v:shape id="_x0000_s1051" style="position:absolute;left:5600;top:1402;width:234;height:400" coordorigin="5600,1402" coordsize="234,400" path="m5766,1526r4,56l5728,1585r9,129l5738,1725r1,6l5740,1733r1,3l5743,1738r3,1l5749,1740r6,1l5764,1740r15,-1l5782,1790r-163,12l5615,1751r13,-1l5639,1749r6,-1l5648,1747r2,-1l5651,1744r1,-3l5653,1738r,-7l5653,1720r-10,-129l5604,1594r-4,-56l5639,1535r-2,-28l5637,1485r4,-18l5644,1459r10,-16l5669,1429r12,-8l5697,1412r19,-5l5737,1403r7,-1l5767,1402r20,3l5804,1412r21,18l5832,1447r2,14l5831,1470r-6,7l5818,1484r-8,5l5798,1489r-4,1l5790,1489r-4,-1l5781,1487r-4,-1l5773,1483r-3,-1l5766,1478r-7,-7l5752,1465r-4,-4l5745,1460r-2,-1l5740,1458r-2,l5732,1459r-4,3l5725,1468r-4,5l5720,1485r2,16l5724,1529r42,-3xe" filled="f" strokecolor="#1f487c" strokeweight="1.25pt">
              <v:path arrowok="t"/>
            </v:shape>
            <v:shape id="_x0000_s1050" type="#_x0000_t75" style="position:absolute;left:5979;top:1394;width:2691;height:1780">
              <v:imagedata r:id="rId11" o:title=""/>
            </v:shape>
            <v:shape id="_x0000_s1049" type="#_x0000_t75" style="position:absolute;left:3653;top:6173;width:4846;height:653">
              <v:imagedata r:id="rId12" o:title=""/>
            </v:shape>
            <v:shape id="_x0000_s1048" type="#_x0000_t75" style="position:absolute;left:3613;top:6156;width:2670;height:509">
              <v:imagedata r:id="rId13" o:title=""/>
            </v:shape>
            <v:shape id="_x0000_s1047" type="#_x0000_t75" style="position:absolute;left:6480;top:6156;width:1977;height:649">
              <v:imagedata r:id="rId14" o:title=""/>
            </v:shape>
            <v:shape id="_x0000_s1046" type="#_x0000_t75" style="position:absolute;left:3555;top:1584;width:4336;height:4489">
              <v:imagedata r:id="rId15" o:title=""/>
            </v:shape>
            <v:shape id="_x0000_s1045" style="position:absolute;left:4205;top:2394;width:3658;height:3678" coordorigin="4205,2394" coordsize="3658,3678" path="m6034,2394r-150,6l5737,2418r-143,30l5455,2488r-133,51l5193,2599r-123,71l4953,2749r-110,88l4740,2933r-95,103l4557,3147r-78,118l4409,3388r-61,129l4298,3652r-40,139l4229,3935r-18,148l4205,4233r6,151l4229,4532r29,143l4298,4815r50,134l4409,5079r70,123l4557,5319r88,111l4740,5534r103,96l4953,5718r117,79l5193,5867r129,61l5455,5979r139,40l5737,6048r147,18l6034,6072r150,-6l6330,6048r143,-29l6612,5979r133,-51l6874,5867r123,-70l7114,5718r110,-88l7327,5534r95,-104l7510,5319r78,-117l7658,5079r61,-130l7769,4815r40,-140l7838,4532r18,-148l7862,4233r-6,-150l7838,3935r-29,-144l7769,3652r-50,-135l7658,3388r-70,-123l7510,3147r-88,-111l7327,2933r-103,-96l7114,2749r-117,-79l6874,2599r-129,-60l6612,2488r-139,-40l6330,2418r-146,-18l6034,2394xe" filled="f">
              <v:path arrowok="t"/>
            </v:shape>
            <v:shape id="_x0000_s1044" type="#_x0000_t75" style="position:absolute;left:5678;top:4690;width:1757;height:1121">
              <v:imagedata r:id="rId16" o:title=""/>
            </v:shape>
            <v:shape id="_x0000_s1043" style="position:absolute;left:5693;top:4724;width:365;height:366" coordorigin="5693,4724" coordsize="365,366" path="m5733,4724r-40,l5695,4735r3,20l5701,4774r3,20l5707,4814r3,20l5713,4853r4,20l5720,4893r3,20l5726,4932r3,20l5732,4972r3,20l5739,5011r3,20l5745,5051r3,20l5751,5090r79,l5833,5075r4,-19l5840,5036r4,-19l5848,4997r4,-20l5856,4958r4,-20l5864,4918r4,-19l5872,4879r3,-19l5878,4875r4,19l5886,4914r4,19l5894,4953r4,20l5902,4992r4,20l5910,5032r3,19l5917,5071r4,19l6000,5090r2,-10l6005,5060r3,-20l6011,5020r3,-19l6017,4981r3,-20l6023,4941r4,-19l6030,4902r3,-20l6036,4862r3,-19l6042,4823r3,-20l6048,4783r3,-19l6055,4744r3,-20l5981,4724r,7l5978,4750r-3,20l5973,4790r-3,20l5967,4830r-3,20l5962,4869r-3,20l5956,4909r-2,20l5952,4920r-4,-19l5944,4881r-3,-20l5937,4842r-4,-20l5929,4802r-4,-19l5921,4763r-4,-19l5913,4724r-76,l5835,4733r-3,20l5828,4772r-4,20l5820,4811r-4,20l5812,4851r-4,19l5805,4890r-4,20l5797,4929r-1,-7l5793,4902r-2,-19l5788,4863r-3,-20l5783,4823r-3,-20l5777,4783r-2,-19l5772,4744r-3,-20l5733,4724xe" fillcolor="#ffc000" stroked="f">
              <v:path arrowok="t"/>
            </v:shape>
            <v:shape id="_x0000_s1042" style="position:absolute;left:5693;top:4724;width:365;height:366" coordorigin="5693,4724" coordsize="365,366" path="m5693,4724r20,l5733,4724r20,l5769,4724r3,20l5775,4764r2,19l5780,4803r3,20l5785,4843r3,20l5791,4883r2,19l5796,4922r1,7l5801,4910r4,-20l5808,4870r4,-19l5816,4831r4,-20l5824,4792r4,-20l5832,4753r3,-20l5837,4724r20,l5877,4724r20,l5913,4724r4,20l5921,4763r4,20l5929,4802r4,20l5937,4842r4,19l5944,4881r4,20l5952,4920r2,9l5956,4909r3,-20l5962,4869r2,-19l5967,4830r3,-20l5973,4790r2,-20l5978,4750r3,-19l5981,4724r20,l6021,4724r20,l6058,4724r-3,20l6051,4764r-3,19l6045,4803r-3,20l6039,4843r-3,19l6033,4882r-3,20l6027,4922r-4,19l6020,4961r-3,20l6014,5001r-3,19l6008,5040r-3,20l6002,5080r-2,10l5980,5090r-20,l5940,5090r-19,l5917,5071r-4,-20l5910,5032r-4,-20l5902,4992r-4,-19l5894,4953r-4,-20l5886,4914r-4,-20l5878,4875r-3,-15l5872,4879r-4,20l5864,4918r-4,20l5856,4958r-4,19l5848,4997r-4,20l5840,5036r-3,20l5833,5075r-3,15l5810,5090r-20,l5770,5090r-19,l5748,5071r-3,-20l5742,5031r-3,-20l5735,4992r-3,-20l5729,4952r-3,-20l5723,4913r-3,-20l5717,4873r-4,-20l5710,4834r-3,-20l5704,4794r-3,-20l5698,4755r-3,-20l5693,4724xe" filled="f" strokeweight="1.25pt">
              <v:path arrowok="t"/>
            </v:shape>
            <v:shape id="_x0000_s1041" style="position:absolute;left:6061;top:4819;width:219;height:277" coordorigin="6061,4819" coordsize="219,277" path="m6210,4825r-20,-4l6167,4819r3,60l6180,4879r8,4l6195,4892r1,2l6202,4911r4,23l6134,4934r,49l6279,4983r,-19l6278,4941r-2,-20l6272,4902r-5,-16l6257,4865r-12,-16l6231,4836r-4,-3l6210,4825xe" fillcolor="#ffc000" stroked="f">
              <v:path arrowok="t"/>
            </v:shape>
            <v:shape id="_x0000_s1040" style="position:absolute;left:6061;top:4819;width:219;height:277" coordorigin="6061,4819" coordsize="219,277" path="m6147,5095r22,1l6180,5096r22,-3l6221,5088r15,-9l6242,5074r12,-14l6265,5043r10,-21l6263,5020r-19,-2l6224,5015r-20,-3l6200,5020r-5,6l6191,5029r-6,5l6178,5037r-18,l6151,5031r-7,-12l6139,5011r-4,-12l6134,4983r,-49l6136,4918r2,-12l6143,4898r7,-12l6159,4879r11,l6167,4819r-29,4l6120,4830r-17,12l6089,4857r-12,20l6070,4895r-5,19l6062,4935r-1,23l6061,4977r3,21l6069,5017r6,17l6085,5053r12,16l6110,5081r17,9l6147,5095xe" fillcolor="#ffc000" stroked="f">
              <v:path arrowok="t"/>
            </v:shape>
            <v:shape id="_x0000_s1039" style="position:absolute;left:6061;top:4819;width:219;height:277" coordorigin="6061,4819" coordsize="219,277" path="m6279,4983r-20,l6239,4983r-20,l6199,4983r-20,l6159,4983r-20,l6134,4983r1,16l6139,5011r5,8l6151,5031r9,6l6171,5037r7,l6185,5034r6,-5l6195,5026r5,-6l6204,5012r20,3l6244,5018r19,2l6275,5022r-10,21l6254,5060r-12,14l6221,5088r-19,5l6180,5096r-11,l6147,5095r-20,-5l6111,5082r-14,-13l6085,5053r-10,-19l6069,5017r-5,-19l6061,4977r,-19l6062,4935r3,-21l6070,4895r7,-18l6087,4861r16,-19l6120,4830r18,-7l6159,4819r8,l6190,4821r20,4l6227,4833r18,16l6257,4865r9,20l6272,4902r4,19l6278,4941r1,23l6279,4971r,4l6279,4979r,4xe" filled="f" strokeweight="1.25pt">
              <v:path arrowok="t"/>
            </v:shape>
            <v:shape id="_x0000_s1038" style="position:absolute;left:6134;top:4879;width:71;height:55" coordorigin="6134,4879" coordsize="71,55" path="m6206,4934r-4,-23l6196,4894r-1,-2l6188,4883r-8,-4l6170,4879r-11,l6150,4886r-7,12l6138,4906r-2,12l6134,4934r20,l6174,4934r20,l6206,4934xe" filled="f" strokeweight="1.25pt">
              <v:path arrowok="t"/>
            </v:shape>
            <v:shape id="_x0000_s1037" type="#_x0000_t75" style="position:absolute;left:6427;top:4711;width:1007;height:397">
              <v:imagedata r:id="rId17" o:title=""/>
            </v:shape>
            <v:shape id="_x0000_s1036" style="position:absolute;left:6200;top:5446;width:284;height:367" coordorigin="6200,5446" coordsize="284,367" path="m6397,5626r9,-18l6414,5590r9,-18l6432,5554r8,-18l6449,5518r9,-18l6466,5482r9,-18l6483,5446r-89,l6388,5459r-7,19l6373,5496r-8,18l6357,5533r-8,18l6341,5570r-5,-14l6328,5538r-8,-19l6312,5501r-7,-18l6297,5464r-8,-18l6200,5446r6,14l6215,5478r8,18l6232,5514r9,18l6249,5550r9,19l6267,5587r8,18l6284,5623r9,18l6301,5659r,153l6382,5812r,-153l6389,5644r8,-18xe" fillcolor="#ffc000" stroked="f">
              <v:path arrowok="t"/>
            </v:shape>
            <v:shape id="_x0000_s1035" style="position:absolute;left:6200;top:5446;width:284;height:367" coordorigin="6200,5446" coordsize="284,367" path="m6200,5446r20,l6240,5446r20,l6280,5446r9,l6297,5464r8,19l6312,5501r8,18l6328,5538r8,18l6341,5570r8,-19l6357,5533r8,-19l6373,5496r8,-18l6388,5459r6,-13l6414,5446r20,l6454,5446r20,l6483,5446r-8,18l6466,5482r-8,18l6449,5518r-9,18l6432,5554r-9,18l6414,5590r-8,18l6397,5626r-8,18l6382,5659r,20l6382,5699r,20l6382,5739r,20l6382,5779r,20l6382,5812r-20,l6342,5812r-20,l6302,5812r-1,l6301,5792r,-20l6301,5752r,-20l6301,5712r,-20l6301,5672r,-13l6293,5641r-9,-18l6275,5605r-8,-18l6258,5569r-9,-19l6241,5532r-9,-18l6223,5496r-8,-18l6206,5460r-6,-14xe" filled="f" strokeweight="1.25pt">
              <v:path arrowok="t"/>
            </v:shape>
            <v:shape id="_x0000_s1034" style="position:absolute;left:6465;top:5545;width:217;height:275" coordorigin="6465,5545" coordsize="217,275" path="m6499,5786r,l6514,5800r17,10l6551,5816r-4,-83l6543,5723r-5,-19l6537,5680r1,-16l6543,5545r-19,7l6508,5564r-14,16l6482,5600r-8,18l6469,5637r-3,21l6465,5680r,13l6467,5715r5,20l6479,5753r9,17l6499,5786xe" fillcolor="#ffc000" stroked="f">
              <v:path arrowok="t"/>
            </v:shape>
            <v:shape id="_x0000_s1033" style="position:absolute;left:6465;top:5545;width:217;height:275" coordorigin="6465,5545" coordsize="217,275" path="m6563,5750r-9,-6l6547,5733r4,83l6573,5818r10,l6604,5814r18,-8l6639,5795r14,-16l6664,5760r8,-18l6677,5722r3,-21l6681,5679r,-17l6678,5641r-4,-19l6667,5604r-9,-17l6647,5572r-15,-14l6614,5549r-19,-6l6572,5541r-8,l6543,5545r-5,119l6541,5643r6,-15l6554,5617r9,-6l6583,5611r9,5l6599,5628r4,9l6607,5655r2,24l6608,5697r-3,21l6599,5733r-7,11l6583,5750r-20,xe" fillcolor="#ffc000" stroked="f">
              <v:path arrowok="t"/>
            </v:shape>
            <v:shape id="_x0000_s1032" style="position:absolute;left:6465;top:5541;width:217;height:277" coordorigin="6465,5541" coordsize="217,277" path="m6465,5680r1,-22l6469,5637r5,-19l6482,5600r9,-17l6508,5564r16,-12l6543,5545r21,-4l6572,5541r23,2l6614,5549r18,9l6647,5572r11,15l6667,5604r7,18l6678,5641r3,21l6681,5679r-1,22l6677,5722r-5,20l6664,5760r-9,16l6639,5795r-17,11l6604,5814r-21,4l6573,5818r-22,-2l6531,5810r-17,-10l6499,5786r-11,-16l6479,5753r-7,-18l6467,5715r-2,-22l6465,5680xe" filled="f" strokeweight="1.25pt">
              <v:path arrowok="t"/>
            </v:shape>
            <v:shape id="_x0000_s1031" style="position:absolute;left:6537;top:5611;width:72;height:139" coordorigin="6537,5611" coordsize="72,139" path="m6537,5680r1,24l6543,5723r4,10l6554,5744r9,6l6573,5750r10,l6592,5744r7,-11l6605,5718r3,-21l6609,5679r-2,-24l6603,5637r-4,-9l6592,5616r-9,-5l6573,5611r-10,l6554,5617r-7,11l6541,5643r-3,21l6537,5680xe" filled="f" strokeweight="1.25pt">
              <v:path arrowok="t"/>
            </v:shape>
            <v:shape id="_x0000_s1030" style="position:absolute;left:6716;top:5547;width:200;height:271" coordorigin="6716,5547" coordsize="200,271" path="m6716,5616r,100l6717,5739r3,22l6725,5779r8,14l6742,5804r17,11l6779,5818r15,l6807,5815r10,-8l6822,5803r13,-14l6848,5769r,43l6915,5812r,-265l6843,5547r,128l6842,5689r-2,21l6835,5725r-6,9l6822,5739r-17,l6799,5735r-4,-7l6790,5721r-2,-11l6788,5547r-72,l6716,5616xe" fillcolor="#ffc000" stroked="f">
              <v:path arrowok="t"/>
            </v:shape>
            <v:shape id="_x0000_s1029" style="position:absolute;left:6716;top:5547;width:200;height:271" coordorigin="6716,5547" coordsize="200,271" path="m6915,5812r-20,l6875,5812r-20,l6848,5812r,-20l6848,5772r,-3l6835,5789r-13,14l6817,5807r-10,8l6794,5818r-15,l6759,5815r-17,-11l6733,5793r-8,-14l6720,5761r-3,-22l6716,5716r,-20l6716,5676r,-20l6716,5636r,-20l6716,5596r,-20l6716,5556r,-9l6736,5547r20,l6776,5547r12,l6788,5567r,20l6788,5607r,20l6788,5647r,20l6788,5687r,6l6788,5710r2,11l6795,5728r4,7l6805,5739r8,l6822,5739r7,-5l6835,5725r5,-15l6842,5689r1,-14l6843,5655r,-20l6843,5615r,-20l6843,5575r,-20l6843,5547r20,l6883,5547r20,l6915,5547r,20l6915,5587r,20l6915,5627r,20l6915,5667r,20l6915,5787r,20l6915,5812xe" filled="f" strokeweight="1.25pt">
              <v:path arrowok="t"/>
            </v:shape>
            <v:shape id="_x0000_s1028" style="position:absolute;left:3089;top:8040;width:5762;height:0" coordorigin="3089,8040" coordsize="5762,0" path="m3089,8040r5762,e" filled="f" strokecolor="#252525" strokeweight=".45833mm">
              <v:path arrowok="t"/>
            </v:shape>
            <v:shape id="_x0000_s1027" type="#_x0000_t75" style="position:absolute;left:889;top:882;width:1630;height:1790">
              <v:imagedata r:id="rId18" o:title=""/>
            </v:shape>
            <w10:wrap anchorx="page" anchory="page"/>
          </v:group>
        </w:pict>
      </w:r>
    </w:p>
    <w:p w14:paraId="537148B9" w14:textId="77777777" w:rsidR="00905BF2" w:rsidRDefault="00905BF2">
      <w:pPr>
        <w:spacing w:line="200" w:lineRule="exact"/>
      </w:pPr>
    </w:p>
    <w:p w14:paraId="3BFFCBD5" w14:textId="77777777" w:rsidR="00905BF2" w:rsidRDefault="00905BF2">
      <w:pPr>
        <w:spacing w:line="200" w:lineRule="exact"/>
      </w:pPr>
    </w:p>
    <w:p w14:paraId="5F3B7010" w14:textId="77777777" w:rsidR="00905BF2" w:rsidRDefault="00905BF2">
      <w:pPr>
        <w:spacing w:line="200" w:lineRule="exact"/>
      </w:pPr>
    </w:p>
    <w:p w14:paraId="0646ECCF" w14:textId="77777777" w:rsidR="00905BF2" w:rsidRDefault="00905BF2">
      <w:pPr>
        <w:spacing w:line="200" w:lineRule="exact"/>
      </w:pPr>
    </w:p>
    <w:p w14:paraId="69F77041" w14:textId="77777777" w:rsidR="00905BF2" w:rsidRDefault="00905BF2">
      <w:pPr>
        <w:spacing w:line="200" w:lineRule="exact"/>
      </w:pPr>
    </w:p>
    <w:p w14:paraId="549A4A26" w14:textId="77777777" w:rsidR="00905BF2" w:rsidRDefault="00905BF2">
      <w:pPr>
        <w:spacing w:line="200" w:lineRule="exact"/>
      </w:pPr>
    </w:p>
    <w:p w14:paraId="3E1B7A28" w14:textId="77777777" w:rsidR="00905BF2" w:rsidRDefault="00905BF2">
      <w:pPr>
        <w:spacing w:line="200" w:lineRule="exact"/>
      </w:pPr>
    </w:p>
    <w:p w14:paraId="3F2A2F04" w14:textId="77777777" w:rsidR="00905BF2" w:rsidRDefault="00905BF2">
      <w:pPr>
        <w:spacing w:line="200" w:lineRule="exact"/>
      </w:pPr>
    </w:p>
    <w:p w14:paraId="505A882A" w14:textId="77777777" w:rsidR="00905BF2" w:rsidRDefault="00905BF2">
      <w:pPr>
        <w:spacing w:line="200" w:lineRule="exact"/>
      </w:pPr>
    </w:p>
    <w:p w14:paraId="3C2699AF" w14:textId="77777777" w:rsidR="00905BF2" w:rsidRDefault="00905BF2">
      <w:pPr>
        <w:spacing w:line="200" w:lineRule="exact"/>
      </w:pPr>
    </w:p>
    <w:p w14:paraId="2FE2B407" w14:textId="77777777" w:rsidR="00905BF2" w:rsidRDefault="00905BF2">
      <w:pPr>
        <w:spacing w:line="200" w:lineRule="exact"/>
      </w:pPr>
    </w:p>
    <w:p w14:paraId="27214823" w14:textId="77777777" w:rsidR="00905BF2" w:rsidRDefault="00905BF2">
      <w:pPr>
        <w:spacing w:line="200" w:lineRule="exact"/>
      </w:pPr>
    </w:p>
    <w:p w14:paraId="42D92727" w14:textId="77777777" w:rsidR="00905BF2" w:rsidRDefault="00905BF2">
      <w:pPr>
        <w:spacing w:line="200" w:lineRule="exact"/>
      </w:pPr>
    </w:p>
    <w:p w14:paraId="1FBFE51A" w14:textId="77777777" w:rsidR="00905BF2" w:rsidRDefault="00905BF2">
      <w:pPr>
        <w:spacing w:line="200" w:lineRule="exact"/>
      </w:pPr>
    </w:p>
    <w:p w14:paraId="1FC4D96F" w14:textId="77777777" w:rsidR="00905BF2" w:rsidRDefault="00905BF2">
      <w:pPr>
        <w:spacing w:line="200" w:lineRule="exact"/>
      </w:pPr>
    </w:p>
    <w:p w14:paraId="5DD639A2" w14:textId="77777777" w:rsidR="00905BF2" w:rsidRDefault="00905BF2">
      <w:pPr>
        <w:spacing w:line="200" w:lineRule="exact"/>
      </w:pPr>
    </w:p>
    <w:p w14:paraId="7E6DF289" w14:textId="77777777" w:rsidR="00905BF2" w:rsidRDefault="00905BF2">
      <w:pPr>
        <w:spacing w:line="200" w:lineRule="exact"/>
      </w:pPr>
    </w:p>
    <w:p w14:paraId="5AFE672E" w14:textId="77777777" w:rsidR="00905BF2" w:rsidRDefault="00905BF2">
      <w:pPr>
        <w:spacing w:line="200" w:lineRule="exact"/>
      </w:pPr>
    </w:p>
    <w:p w14:paraId="6CC941D3" w14:textId="77777777" w:rsidR="00905BF2" w:rsidRDefault="00905BF2">
      <w:pPr>
        <w:spacing w:line="200" w:lineRule="exact"/>
      </w:pPr>
    </w:p>
    <w:p w14:paraId="7FEF2DFD" w14:textId="77777777" w:rsidR="00905BF2" w:rsidRDefault="00905BF2">
      <w:pPr>
        <w:spacing w:line="200" w:lineRule="exact"/>
      </w:pPr>
    </w:p>
    <w:p w14:paraId="15C44A4F" w14:textId="77777777" w:rsidR="00905BF2" w:rsidRDefault="00905BF2">
      <w:pPr>
        <w:spacing w:line="200" w:lineRule="exact"/>
      </w:pPr>
    </w:p>
    <w:p w14:paraId="266374DE" w14:textId="77777777" w:rsidR="00905BF2" w:rsidRDefault="00905BF2">
      <w:pPr>
        <w:spacing w:line="200" w:lineRule="exact"/>
      </w:pPr>
    </w:p>
    <w:p w14:paraId="50873D04" w14:textId="77777777" w:rsidR="00905BF2" w:rsidRDefault="00905BF2">
      <w:pPr>
        <w:spacing w:line="200" w:lineRule="exact"/>
      </w:pPr>
    </w:p>
    <w:p w14:paraId="6F3CB085" w14:textId="77777777" w:rsidR="00905BF2" w:rsidRDefault="00905BF2">
      <w:pPr>
        <w:spacing w:line="200" w:lineRule="exact"/>
      </w:pPr>
    </w:p>
    <w:p w14:paraId="064CD801" w14:textId="77777777" w:rsidR="00905BF2" w:rsidRDefault="00905BF2">
      <w:pPr>
        <w:spacing w:line="200" w:lineRule="exact"/>
      </w:pPr>
    </w:p>
    <w:p w14:paraId="4D07513D" w14:textId="77777777" w:rsidR="00905BF2" w:rsidRDefault="00905BF2">
      <w:pPr>
        <w:spacing w:line="200" w:lineRule="exact"/>
      </w:pPr>
    </w:p>
    <w:p w14:paraId="2CC477D0" w14:textId="77777777" w:rsidR="00905BF2" w:rsidRDefault="00905BF2">
      <w:pPr>
        <w:spacing w:line="200" w:lineRule="exact"/>
      </w:pPr>
    </w:p>
    <w:p w14:paraId="08353A90" w14:textId="77777777" w:rsidR="00905BF2" w:rsidRDefault="00905BF2">
      <w:pPr>
        <w:spacing w:line="200" w:lineRule="exact"/>
      </w:pPr>
    </w:p>
    <w:p w14:paraId="7D144B2C" w14:textId="77777777" w:rsidR="00905BF2" w:rsidRDefault="00905BF2">
      <w:pPr>
        <w:spacing w:line="200" w:lineRule="exact"/>
      </w:pPr>
    </w:p>
    <w:p w14:paraId="0E94E547" w14:textId="77777777" w:rsidR="00905BF2" w:rsidRDefault="00A953B1">
      <w:pPr>
        <w:spacing w:line="540" w:lineRule="exact"/>
        <w:ind w:left="2253" w:right="2259"/>
        <w:jc w:val="center"/>
        <w:rPr>
          <w:sz w:val="48"/>
          <w:szCs w:val="48"/>
        </w:rPr>
      </w:pPr>
      <w:r>
        <w:rPr>
          <w:color w:val="252525"/>
          <w:w w:val="93"/>
          <w:sz w:val="48"/>
          <w:szCs w:val="48"/>
        </w:rPr>
        <w:t>A</w:t>
      </w:r>
      <w:r>
        <w:rPr>
          <w:color w:val="252525"/>
          <w:spacing w:val="1"/>
          <w:w w:val="93"/>
          <w:sz w:val="48"/>
          <w:szCs w:val="48"/>
        </w:rPr>
        <w:t>P</w:t>
      </w:r>
      <w:r>
        <w:rPr>
          <w:color w:val="252525"/>
          <w:w w:val="93"/>
          <w:sz w:val="48"/>
          <w:szCs w:val="48"/>
        </w:rPr>
        <w:t>PEAL</w:t>
      </w:r>
      <w:r>
        <w:rPr>
          <w:color w:val="252525"/>
          <w:spacing w:val="27"/>
          <w:w w:val="9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FOR</w:t>
      </w:r>
      <w:r>
        <w:rPr>
          <w:color w:val="252525"/>
          <w:spacing w:val="-34"/>
          <w:sz w:val="48"/>
          <w:szCs w:val="48"/>
        </w:rPr>
        <w:t xml:space="preserve"> </w:t>
      </w:r>
      <w:r>
        <w:rPr>
          <w:color w:val="252525"/>
          <w:w w:val="88"/>
          <w:sz w:val="48"/>
          <w:szCs w:val="48"/>
        </w:rPr>
        <w:t>VOL</w:t>
      </w:r>
      <w:r>
        <w:rPr>
          <w:color w:val="252525"/>
          <w:spacing w:val="2"/>
          <w:w w:val="88"/>
          <w:sz w:val="48"/>
          <w:szCs w:val="48"/>
        </w:rPr>
        <w:t>U</w:t>
      </w:r>
      <w:r>
        <w:rPr>
          <w:color w:val="252525"/>
          <w:w w:val="89"/>
          <w:sz w:val="48"/>
          <w:szCs w:val="48"/>
        </w:rPr>
        <w:t>N</w:t>
      </w:r>
      <w:r>
        <w:rPr>
          <w:color w:val="252525"/>
          <w:spacing w:val="-2"/>
          <w:w w:val="89"/>
          <w:sz w:val="48"/>
          <w:szCs w:val="48"/>
        </w:rPr>
        <w:t>T</w:t>
      </w:r>
      <w:r>
        <w:rPr>
          <w:color w:val="252525"/>
          <w:spacing w:val="1"/>
          <w:w w:val="99"/>
          <w:sz w:val="48"/>
          <w:szCs w:val="48"/>
        </w:rPr>
        <w:t>E</w:t>
      </w:r>
      <w:r>
        <w:rPr>
          <w:color w:val="252525"/>
          <w:w w:val="97"/>
          <w:sz w:val="48"/>
          <w:szCs w:val="48"/>
        </w:rPr>
        <w:t>ERS</w:t>
      </w:r>
    </w:p>
    <w:p w14:paraId="012C85E0" w14:textId="77777777" w:rsidR="00905BF2" w:rsidRDefault="00905BF2">
      <w:pPr>
        <w:spacing w:line="200" w:lineRule="exact"/>
      </w:pPr>
    </w:p>
    <w:p w14:paraId="241894E1" w14:textId="77777777" w:rsidR="00905BF2" w:rsidRDefault="00905BF2">
      <w:pPr>
        <w:spacing w:before="16" w:line="220" w:lineRule="exact"/>
        <w:rPr>
          <w:sz w:val="22"/>
          <w:szCs w:val="22"/>
        </w:rPr>
      </w:pPr>
    </w:p>
    <w:p w14:paraId="5E143F8C" w14:textId="77777777" w:rsidR="00905BF2" w:rsidRDefault="00A953B1">
      <w:pPr>
        <w:spacing w:line="213" w:lineRule="auto"/>
        <w:ind w:left="74" w:right="78" w:firstLine="1"/>
        <w:jc w:val="center"/>
        <w:rPr>
          <w:sz w:val="48"/>
          <w:szCs w:val="48"/>
        </w:rPr>
      </w:pPr>
      <w:r>
        <w:rPr>
          <w:color w:val="252525"/>
          <w:sz w:val="48"/>
          <w:szCs w:val="48"/>
        </w:rPr>
        <w:t>T</w:t>
      </w:r>
      <w:r>
        <w:rPr>
          <w:color w:val="252525"/>
          <w:spacing w:val="1"/>
          <w:sz w:val="48"/>
          <w:szCs w:val="48"/>
        </w:rPr>
        <w:t>h</w:t>
      </w:r>
      <w:r>
        <w:rPr>
          <w:color w:val="252525"/>
          <w:sz w:val="48"/>
          <w:szCs w:val="48"/>
        </w:rPr>
        <w:t>e</w:t>
      </w:r>
      <w:r>
        <w:rPr>
          <w:color w:val="252525"/>
          <w:spacing w:val="-8"/>
          <w:sz w:val="48"/>
          <w:szCs w:val="48"/>
        </w:rPr>
        <w:t xml:space="preserve"> </w:t>
      </w:r>
      <w:r>
        <w:rPr>
          <w:color w:val="252525"/>
          <w:w w:val="94"/>
          <w:sz w:val="48"/>
          <w:szCs w:val="48"/>
        </w:rPr>
        <w:t>S</w:t>
      </w:r>
      <w:r>
        <w:rPr>
          <w:color w:val="252525"/>
          <w:spacing w:val="-2"/>
          <w:w w:val="94"/>
          <w:sz w:val="48"/>
          <w:szCs w:val="48"/>
        </w:rPr>
        <w:t>S</w:t>
      </w:r>
      <w:r>
        <w:rPr>
          <w:color w:val="252525"/>
          <w:w w:val="94"/>
          <w:sz w:val="48"/>
          <w:szCs w:val="48"/>
        </w:rPr>
        <w:t>VP</w:t>
      </w:r>
      <w:r>
        <w:rPr>
          <w:color w:val="252525"/>
          <w:spacing w:val="28"/>
          <w:w w:val="94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</w:t>
      </w:r>
      <w:r>
        <w:rPr>
          <w:color w:val="252525"/>
          <w:spacing w:val="-1"/>
          <w:sz w:val="48"/>
          <w:szCs w:val="48"/>
        </w:rPr>
        <w:t>r</w:t>
      </w:r>
      <w:r>
        <w:rPr>
          <w:color w:val="252525"/>
          <w:sz w:val="48"/>
          <w:szCs w:val="48"/>
        </w:rPr>
        <w:t>e</w:t>
      </w:r>
      <w:r>
        <w:rPr>
          <w:color w:val="252525"/>
          <w:spacing w:val="58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looki</w:t>
      </w:r>
      <w:r>
        <w:rPr>
          <w:color w:val="252525"/>
          <w:spacing w:val="1"/>
          <w:sz w:val="48"/>
          <w:szCs w:val="48"/>
        </w:rPr>
        <w:t>n</w:t>
      </w:r>
      <w:r>
        <w:rPr>
          <w:color w:val="252525"/>
          <w:sz w:val="48"/>
          <w:szCs w:val="48"/>
        </w:rPr>
        <w:t>g</w:t>
      </w:r>
      <w:r>
        <w:rPr>
          <w:color w:val="252525"/>
          <w:spacing w:val="14"/>
          <w:sz w:val="48"/>
          <w:szCs w:val="48"/>
        </w:rPr>
        <w:t xml:space="preserve"> </w:t>
      </w:r>
      <w:r>
        <w:rPr>
          <w:color w:val="252525"/>
          <w:spacing w:val="-3"/>
          <w:w w:val="81"/>
          <w:sz w:val="48"/>
          <w:szCs w:val="48"/>
        </w:rPr>
        <w:t>f</w:t>
      </w:r>
      <w:r>
        <w:rPr>
          <w:color w:val="252525"/>
          <w:w w:val="105"/>
          <w:sz w:val="48"/>
          <w:szCs w:val="48"/>
        </w:rPr>
        <w:t>or</w:t>
      </w:r>
      <w:r>
        <w:rPr>
          <w:color w:val="252525"/>
          <w:spacing w:val="1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volunteers</w:t>
      </w:r>
      <w:r>
        <w:rPr>
          <w:color w:val="252525"/>
          <w:spacing w:val="3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at</w:t>
      </w:r>
      <w:r>
        <w:rPr>
          <w:color w:val="252525"/>
          <w:spacing w:val="34"/>
          <w:sz w:val="48"/>
          <w:szCs w:val="48"/>
        </w:rPr>
        <w:t xml:space="preserve"> </w:t>
      </w:r>
      <w:r>
        <w:rPr>
          <w:color w:val="252525"/>
          <w:w w:val="103"/>
          <w:sz w:val="48"/>
          <w:szCs w:val="48"/>
        </w:rPr>
        <w:t>t</w:t>
      </w:r>
      <w:r>
        <w:rPr>
          <w:color w:val="252525"/>
          <w:spacing w:val="1"/>
          <w:w w:val="103"/>
          <w:sz w:val="48"/>
          <w:szCs w:val="48"/>
        </w:rPr>
        <w:t>h</w:t>
      </w:r>
      <w:r>
        <w:rPr>
          <w:color w:val="252525"/>
          <w:w w:val="106"/>
          <w:sz w:val="48"/>
          <w:szCs w:val="48"/>
        </w:rPr>
        <w:t xml:space="preserve">eir </w:t>
      </w:r>
      <w:r>
        <w:rPr>
          <w:color w:val="252525"/>
          <w:sz w:val="48"/>
          <w:szCs w:val="48"/>
        </w:rPr>
        <w:t>furn</w:t>
      </w:r>
      <w:r>
        <w:rPr>
          <w:color w:val="252525"/>
          <w:spacing w:val="1"/>
          <w:sz w:val="48"/>
          <w:szCs w:val="48"/>
        </w:rPr>
        <w:t>i</w:t>
      </w:r>
      <w:r>
        <w:rPr>
          <w:color w:val="252525"/>
          <w:sz w:val="48"/>
          <w:szCs w:val="48"/>
        </w:rPr>
        <w:t>ture</w:t>
      </w:r>
      <w:r>
        <w:rPr>
          <w:color w:val="252525"/>
          <w:spacing w:val="98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u</w:t>
      </w:r>
      <w:r>
        <w:rPr>
          <w:color w:val="252525"/>
          <w:spacing w:val="3"/>
          <w:sz w:val="48"/>
          <w:szCs w:val="48"/>
        </w:rPr>
        <w:t>n</w:t>
      </w:r>
      <w:r>
        <w:rPr>
          <w:color w:val="252525"/>
          <w:sz w:val="48"/>
          <w:szCs w:val="48"/>
        </w:rPr>
        <w:t>it</w:t>
      </w:r>
      <w:r>
        <w:rPr>
          <w:color w:val="252525"/>
          <w:spacing w:val="60"/>
          <w:sz w:val="48"/>
          <w:szCs w:val="48"/>
        </w:rPr>
        <w:t xml:space="preserve"> </w:t>
      </w:r>
      <w:r>
        <w:rPr>
          <w:color w:val="252525"/>
          <w:spacing w:val="2"/>
          <w:sz w:val="48"/>
          <w:szCs w:val="48"/>
        </w:rPr>
        <w:t>i</w:t>
      </w:r>
      <w:r>
        <w:rPr>
          <w:color w:val="252525"/>
          <w:sz w:val="48"/>
          <w:szCs w:val="48"/>
        </w:rPr>
        <w:t>n</w:t>
      </w:r>
      <w:r>
        <w:rPr>
          <w:color w:val="252525"/>
          <w:spacing w:val="45"/>
          <w:sz w:val="48"/>
          <w:szCs w:val="48"/>
        </w:rPr>
        <w:t xml:space="preserve"> </w:t>
      </w:r>
      <w:r>
        <w:rPr>
          <w:color w:val="252525"/>
          <w:spacing w:val="1"/>
          <w:w w:val="95"/>
          <w:sz w:val="48"/>
          <w:szCs w:val="48"/>
        </w:rPr>
        <w:t>W</w:t>
      </w:r>
      <w:r>
        <w:rPr>
          <w:color w:val="252525"/>
          <w:w w:val="95"/>
          <w:sz w:val="48"/>
          <w:szCs w:val="48"/>
        </w:rPr>
        <w:t>is</w:t>
      </w:r>
      <w:r>
        <w:rPr>
          <w:color w:val="252525"/>
          <w:spacing w:val="2"/>
          <w:w w:val="95"/>
          <w:sz w:val="48"/>
          <w:szCs w:val="48"/>
        </w:rPr>
        <w:t>h</w:t>
      </w:r>
      <w:r>
        <w:rPr>
          <w:color w:val="252525"/>
          <w:spacing w:val="-2"/>
          <w:w w:val="95"/>
          <w:sz w:val="48"/>
          <w:szCs w:val="48"/>
        </w:rPr>
        <w:t>a</w:t>
      </w:r>
      <w:r>
        <w:rPr>
          <w:color w:val="252525"/>
          <w:w w:val="95"/>
          <w:sz w:val="48"/>
          <w:szCs w:val="48"/>
        </w:rPr>
        <w:t>w.</w:t>
      </w:r>
      <w:r>
        <w:rPr>
          <w:color w:val="252525"/>
          <w:spacing w:val="36"/>
          <w:w w:val="95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He</w:t>
      </w:r>
      <w:r>
        <w:rPr>
          <w:color w:val="252525"/>
          <w:spacing w:val="1"/>
          <w:sz w:val="48"/>
          <w:szCs w:val="48"/>
        </w:rPr>
        <w:t>l</w:t>
      </w:r>
      <w:r>
        <w:rPr>
          <w:color w:val="252525"/>
          <w:sz w:val="48"/>
          <w:szCs w:val="48"/>
        </w:rPr>
        <w:t>p</w:t>
      </w:r>
      <w:r>
        <w:rPr>
          <w:color w:val="252525"/>
          <w:spacing w:val="-9"/>
          <w:sz w:val="48"/>
          <w:szCs w:val="48"/>
        </w:rPr>
        <w:t xml:space="preserve"> </w:t>
      </w:r>
      <w:r>
        <w:rPr>
          <w:color w:val="252525"/>
          <w:spacing w:val="2"/>
          <w:sz w:val="48"/>
          <w:szCs w:val="48"/>
        </w:rPr>
        <w:t>i</w:t>
      </w:r>
      <w:r>
        <w:rPr>
          <w:color w:val="252525"/>
          <w:sz w:val="48"/>
          <w:szCs w:val="48"/>
        </w:rPr>
        <w:t>s</w:t>
      </w:r>
      <w:r>
        <w:rPr>
          <w:color w:val="252525"/>
          <w:spacing w:val="1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re</w:t>
      </w:r>
      <w:r>
        <w:rPr>
          <w:color w:val="252525"/>
          <w:spacing w:val="1"/>
          <w:sz w:val="48"/>
          <w:szCs w:val="48"/>
        </w:rPr>
        <w:t>q</w:t>
      </w:r>
      <w:r>
        <w:rPr>
          <w:color w:val="252525"/>
          <w:sz w:val="48"/>
          <w:szCs w:val="48"/>
        </w:rPr>
        <w:t>u</w:t>
      </w:r>
      <w:r>
        <w:rPr>
          <w:color w:val="252525"/>
          <w:spacing w:val="1"/>
          <w:sz w:val="48"/>
          <w:szCs w:val="48"/>
        </w:rPr>
        <w:t>i</w:t>
      </w:r>
      <w:r>
        <w:rPr>
          <w:color w:val="252525"/>
          <w:sz w:val="48"/>
          <w:szCs w:val="48"/>
        </w:rPr>
        <w:t>red</w:t>
      </w:r>
      <w:r>
        <w:rPr>
          <w:color w:val="252525"/>
          <w:spacing w:val="72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i</w:t>
      </w:r>
      <w:r>
        <w:rPr>
          <w:color w:val="252525"/>
          <w:sz w:val="48"/>
          <w:szCs w:val="48"/>
        </w:rPr>
        <w:t>n</w:t>
      </w:r>
      <w:r>
        <w:rPr>
          <w:color w:val="252525"/>
          <w:spacing w:val="47"/>
          <w:sz w:val="48"/>
          <w:szCs w:val="48"/>
        </w:rPr>
        <w:t xml:space="preserve"> </w:t>
      </w:r>
      <w:r>
        <w:rPr>
          <w:color w:val="252525"/>
          <w:w w:val="103"/>
          <w:sz w:val="48"/>
          <w:szCs w:val="48"/>
        </w:rPr>
        <w:t>t</w:t>
      </w:r>
      <w:r>
        <w:rPr>
          <w:color w:val="252525"/>
          <w:spacing w:val="1"/>
          <w:w w:val="103"/>
          <w:sz w:val="48"/>
          <w:szCs w:val="48"/>
        </w:rPr>
        <w:t>h</w:t>
      </w:r>
      <w:r>
        <w:rPr>
          <w:color w:val="252525"/>
          <w:sz w:val="48"/>
          <w:szCs w:val="48"/>
        </w:rPr>
        <w:t>e of</w:t>
      </w:r>
      <w:r>
        <w:rPr>
          <w:color w:val="252525"/>
          <w:spacing w:val="-2"/>
          <w:sz w:val="48"/>
          <w:szCs w:val="48"/>
        </w:rPr>
        <w:t>f</w:t>
      </w:r>
      <w:r>
        <w:rPr>
          <w:color w:val="252525"/>
          <w:sz w:val="48"/>
          <w:szCs w:val="48"/>
        </w:rPr>
        <w:t>ice,</w:t>
      </w:r>
      <w:r>
        <w:rPr>
          <w:color w:val="252525"/>
          <w:spacing w:val="7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warehouse</w:t>
      </w:r>
      <w:r>
        <w:rPr>
          <w:color w:val="252525"/>
          <w:spacing w:val="54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and</w:t>
      </w:r>
      <w:r>
        <w:rPr>
          <w:color w:val="252525"/>
          <w:spacing w:val="62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with</w:t>
      </w:r>
      <w:r>
        <w:rPr>
          <w:color w:val="252525"/>
          <w:spacing w:val="-2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fu</w:t>
      </w:r>
      <w:r>
        <w:rPr>
          <w:color w:val="252525"/>
          <w:spacing w:val="-2"/>
          <w:sz w:val="48"/>
          <w:szCs w:val="48"/>
        </w:rPr>
        <w:t>r</w:t>
      </w:r>
      <w:r>
        <w:rPr>
          <w:color w:val="252525"/>
          <w:sz w:val="48"/>
          <w:szCs w:val="48"/>
        </w:rPr>
        <w:t>niture</w:t>
      </w:r>
      <w:r>
        <w:rPr>
          <w:color w:val="252525"/>
          <w:spacing w:val="9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up</w:t>
      </w:r>
      <w:r>
        <w:rPr>
          <w:color w:val="252525"/>
          <w:spacing w:val="1"/>
          <w:sz w:val="48"/>
          <w:szCs w:val="48"/>
        </w:rPr>
        <w:t>l</w:t>
      </w:r>
      <w:r>
        <w:rPr>
          <w:color w:val="252525"/>
          <w:sz w:val="48"/>
          <w:szCs w:val="48"/>
        </w:rPr>
        <w:t>ifts</w:t>
      </w:r>
      <w:r>
        <w:rPr>
          <w:color w:val="252525"/>
          <w:spacing w:val="-5"/>
          <w:sz w:val="48"/>
          <w:szCs w:val="48"/>
        </w:rPr>
        <w:t xml:space="preserve"> </w:t>
      </w:r>
      <w:r>
        <w:rPr>
          <w:color w:val="252525"/>
          <w:w w:val="107"/>
          <w:sz w:val="48"/>
          <w:szCs w:val="48"/>
        </w:rPr>
        <w:t xml:space="preserve">and </w:t>
      </w:r>
      <w:r>
        <w:rPr>
          <w:color w:val="252525"/>
          <w:sz w:val="48"/>
          <w:szCs w:val="48"/>
        </w:rPr>
        <w:t>d</w:t>
      </w:r>
      <w:r>
        <w:rPr>
          <w:color w:val="252525"/>
          <w:spacing w:val="-1"/>
          <w:sz w:val="48"/>
          <w:szCs w:val="48"/>
        </w:rPr>
        <w:t>e</w:t>
      </w:r>
      <w:r>
        <w:rPr>
          <w:color w:val="252525"/>
          <w:sz w:val="48"/>
          <w:szCs w:val="48"/>
        </w:rPr>
        <w:t>live</w:t>
      </w:r>
      <w:r>
        <w:rPr>
          <w:color w:val="252525"/>
          <w:spacing w:val="-1"/>
          <w:sz w:val="48"/>
          <w:szCs w:val="48"/>
        </w:rPr>
        <w:t>r</w:t>
      </w:r>
      <w:r>
        <w:rPr>
          <w:color w:val="252525"/>
          <w:sz w:val="48"/>
          <w:szCs w:val="48"/>
        </w:rPr>
        <w:t xml:space="preserve">ies. </w:t>
      </w:r>
      <w:r>
        <w:rPr>
          <w:color w:val="252525"/>
          <w:spacing w:val="13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T</w:t>
      </w:r>
      <w:r>
        <w:rPr>
          <w:color w:val="252525"/>
          <w:spacing w:val="1"/>
          <w:sz w:val="48"/>
          <w:szCs w:val="48"/>
        </w:rPr>
        <w:t>h</w:t>
      </w:r>
      <w:r>
        <w:rPr>
          <w:color w:val="252525"/>
          <w:sz w:val="48"/>
          <w:szCs w:val="48"/>
        </w:rPr>
        <w:t>e</w:t>
      </w:r>
      <w:r>
        <w:rPr>
          <w:color w:val="252525"/>
          <w:spacing w:val="-10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Furnitu</w:t>
      </w:r>
      <w:r>
        <w:rPr>
          <w:color w:val="252525"/>
          <w:spacing w:val="-2"/>
          <w:sz w:val="48"/>
          <w:szCs w:val="48"/>
        </w:rPr>
        <w:t>r</w:t>
      </w:r>
      <w:r>
        <w:rPr>
          <w:color w:val="252525"/>
          <w:sz w:val="48"/>
          <w:szCs w:val="48"/>
        </w:rPr>
        <w:t xml:space="preserve">e </w:t>
      </w:r>
      <w:r>
        <w:rPr>
          <w:color w:val="252525"/>
          <w:spacing w:val="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P</w:t>
      </w:r>
      <w:r>
        <w:rPr>
          <w:color w:val="252525"/>
          <w:spacing w:val="-1"/>
          <w:sz w:val="48"/>
          <w:szCs w:val="48"/>
        </w:rPr>
        <w:t>r</w:t>
      </w:r>
      <w:r>
        <w:rPr>
          <w:color w:val="252525"/>
          <w:sz w:val="48"/>
          <w:szCs w:val="48"/>
        </w:rPr>
        <w:t>o</w:t>
      </w:r>
      <w:r>
        <w:rPr>
          <w:color w:val="252525"/>
          <w:spacing w:val="1"/>
          <w:sz w:val="48"/>
          <w:szCs w:val="48"/>
        </w:rPr>
        <w:t>j</w:t>
      </w:r>
      <w:r>
        <w:rPr>
          <w:color w:val="252525"/>
          <w:sz w:val="48"/>
          <w:szCs w:val="48"/>
        </w:rPr>
        <w:t>ect</w:t>
      </w:r>
      <w:r>
        <w:rPr>
          <w:color w:val="252525"/>
          <w:spacing w:val="22"/>
          <w:sz w:val="48"/>
          <w:szCs w:val="48"/>
        </w:rPr>
        <w:t xml:space="preserve"> </w:t>
      </w:r>
      <w:r>
        <w:rPr>
          <w:color w:val="252525"/>
          <w:spacing w:val="2"/>
          <w:sz w:val="48"/>
          <w:szCs w:val="48"/>
        </w:rPr>
        <w:t>a</w:t>
      </w:r>
      <w:r>
        <w:rPr>
          <w:color w:val="252525"/>
          <w:sz w:val="48"/>
          <w:szCs w:val="48"/>
        </w:rPr>
        <w:t>cce</w:t>
      </w:r>
      <w:r>
        <w:rPr>
          <w:color w:val="252525"/>
          <w:spacing w:val="1"/>
          <w:sz w:val="48"/>
          <w:szCs w:val="48"/>
        </w:rPr>
        <w:t>p</w:t>
      </w:r>
      <w:r>
        <w:rPr>
          <w:color w:val="252525"/>
          <w:sz w:val="48"/>
          <w:szCs w:val="48"/>
        </w:rPr>
        <w:t>ts</w:t>
      </w:r>
      <w:r>
        <w:rPr>
          <w:color w:val="252525"/>
          <w:spacing w:val="19"/>
          <w:sz w:val="48"/>
          <w:szCs w:val="48"/>
        </w:rPr>
        <w:t xml:space="preserve"> </w:t>
      </w:r>
      <w:r>
        <w:rPr>
          <w:color w:val="252525"/>
          <w:w w:val="104"/>
          <w:sz w:val="48"/>
          <w:szCs w:val="48"/>
        </w:rPr>
        <w:t>donatio</w:t>
      </w:r>
      <w:r>
        <w:rPr>
          <w:color w:val="252525"/>
          <w:spacing w:val="1"/>
          <w:w w:val="104"/>
          <w:sz w:val="48"/>
          <w:szCs w:val="48"/>
        </w:rPr>
        <w:t>n</w:t>
      </w:r>
      <w:r>
        <w:rPr>
          <w:color w:val="252525"/>
          <w:w w:val="97"/>
          <w:sz w:val="48"/>
          <w:szCs w:val="48"/>
        </w:rPr>
        <w:t xml:space="preserve">s </w:t>
      </w:r>
      <w:r>
        <w:rPr>
          <w:color w:val="252525"/>
          <w:sz w:val="48"/>
          <w:szCs w:val="48"/>
        </w:rPr>
        <w:t>of</w:t>
      </w:r>
      <w:r>
        <w:rPr>
          <w:color w:val="252525"/>
          <w:spacing w:val="-18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g</w:t>
      </w:r>
      <w:r>
        <w:rPr>
          <w:color w:val="252525"/>
          <w:sz w:val="48"/>
          <w:szCs w:val="48"/>
        </w:rPr>
        <w:t>ood</w:t>
      </w:r>
      <w:r>
        <w:rPr>
          <w:color w:val="252525"/>
          <w:spacing w:val="-4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qualit</w:t>
      </w:r>
      <w:r>
        <w:rPr>
          <w:color w:val="252525"/>
          <w:spacing w:val="1"/>
          <w:sz w:val="48"/>
          <w:szCs w:val="48"/>
        </w:rPr>
        <w:t>y</w:t>
      </w:r>
      <w:r>
        <w:rPr>
          <w:color w:val="252525"/>
          <w:sz w:val="48"/>
          <w:szCs w:val="48"/>
        </w:rPr>
        <w:t xml:space="preserve">, </w:t>
      </w:r>
      <w:r>
        <w:rPr>
          <w:color w:val="252525"/>
          <w:spacing w:val="34"/>
          <w:sz w:val="48"/>
          <w:szCs w:val="48"/>
        </w:rPr>
        <w:t xml:space="preserve"> </w:t>
      </w:r>
      <w:r>
        <w:rPr>
          <w:color w:val="252525"/>
          <w:w w:val="105"/>
          <w:sz w:val="48"/>
          <w:szCs w:val="48"/>
        </w:rPr>
        <w:t>pr</w:t>
      </w:r>
      <w:r>
        <w:rPr>
          <w:color w:val="252525"/>
          <w:spacing w:val="-8"/>
          <w:w w:val="105"/>
          <w:sz w:val="48"/>
          <w:szCs w:val="48"/>
        </w:rPr>
        <w:t>e</w:t>
      </w:r>
      <w:r>
        <w:rPr>
          <w:color w:val="252525"/>
          <w:w w:val="64"/>
          <w:sz w:val="48"/>
          <w:szCs w:val="48"/>
        </w:rPr>
        <w:t>-</w:t>
      </w:r>
      <w:r>
        <w:rPr>
          <w:color w:val="252525"/>
          <w:w w:val="95"/>
          <w:sz w:val="48"/>
          <w:szCs w:val="48"/>
        </w:rPr>
        <w:t>lov</w:t>
      </w:r>
      <w:r>
        <w:rPr>
          <w:color w:val="252525"/>
          <w:spacing w:val="-2"/>
          <w:w w:val="95"/>
          <w:sz w:val="48"/>
          <w:szCs w:val="48"/>
        </w:rPr>
        <w:t>e</w:t>
      </w:r>
      <w:r>
        <w:rPr>
          <w:color w:val="252525"/>
          <w:sz w:val="48"/>
          <w:szCs w:val="48"/>
        </w:rPr>
        <w:t>d</w:t>
      </w:r>
      <w:r>
        <w:rPr>
          <w:color w:val="252525"/>
          <w:spacing w:val="14"/>
          <w:sz w:val="48"/>
          <w:szCs w:val="48"/>
        </w:rPr>
        <w:t xml:space="preserve"> </w:t>
      </w:r>
      <w:proofErr w:type="gramStart"/>
      <w:r>
        <w:rPr>
          <w:color w:val="252525"/>
          <w:sz w:val="48"/>
          <w:szCs w:val="48"/>
        </w:rPr>
        <w:t>fu</w:t>
      </w:r>
      <w:r>
        <w:rPr>
          <w:color w:val="252525"/>
          <w:spacing w:val="-2"/>
          <w:sz w:val="48"/>
          <w:szCs w:val="48"/>
        </w:rPr>
        <w:t>r</w:t>
      </w:r>
      <w:r>
        <w:rPr>
          <w:color w:val="252525"/>
          <w:sz w:val="48"/>
          <w:szCs w:val="48"/>
        </w:rPr>
        <w:t>niture</w:t>
      </w:r>
      <w:proofErr w:type="gramEnd"/>
      <w:r>
        <w:rPr>
          <w:color w:val="252525"/>
          <w:spacing w:val="104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and</w:t>
      </w:r>
      <w:r>
        <w:rPr>
          <w:color w:val="252525"/>
          <w:spacing w:val="62"/>
          <w:sz w:val="48"/>
          <w:szCs w:val="48"/>
        </w:rPr>
        <w:t xml:space="preserve"> </w:t>
      </w:r>
      <w:r>
        <w:rPr>
          <w:color w:val="252525"/>
          <w:spacing w:val="-1"/>
          <w:w w:val="101"/>
          <w:sz w:val="48"/>
          <w:szCs w:val="48"/>
        </w:rPr>
        <w:t>e</w:t>
      </w:r>
      <w:r>
        <w:rPr>
          <w:color w:val="252525"/>
          <w:w w:val="101"/>
          <w:sz w:val="48"/>
          <w:szCs w:val="48"/>
        </w:rPr>
        <w:t xml:space="preserve">lectrical </w:t>
      </w:r>
      <w:r>
        <w:rPr>
          <w:color w:val="252525"/>
          <w:sz w:val="48"/>
          <w:szCs w:val="48"/>
        </w:rPr>
        <w:t>g</w:t>
      </w:r>
      <w:r>
        <w:rPr>
          <w:color w:val="252525"/>
          <w:spacing w:val="1"/>
          <w:sz w:val="48"/>
          <w:szCs w:val="48"/>
        </w:rPr>
        <w:t>o</w:t>
      </w:r>
      <w:r>
        <w:rPr>
          <w:color w:val="252525"/>
          <w:sz w:val="48"/>
          <w:szCs w:val="48"/>
        </w:rPr>
        <w:t>ods.</w:t>
      </w:r>
      <w:r>
        <w:rPr>
          <w:color w:val="252525"/>
          <w:spacing w:val="-15"/>
          <w:sz w:val="48"/>
          <w:szCs w:val="48"/>
        </w:rPr>
        <w:t xml:space="preserve"> </w:t>
      </w:r>
      <w:r>
        <w:rPr>
          <w:color w:val="252525"/>
          <w:spacing w:val="2"/>
          <w:sz w:val="48"/>
          <w:szCs w:val="48"/>
        </w:rPr>
        <w:t>R</w:t>
      </w:r>
      <w:r>
        <w:rPr>
          <w:color w:val="252525"/>
          <w:sz w:val="48"/>
          <w:szCs w:val="48"/>
        </w:rPr>
        <w:t>ef</w:t>
      </w:r>
      <w:r>
        <w:rPr>
          <w:color w:val="252525"/>
          <w:spacing w:val="-1"/>
          <w:sz w:val="48"/>
          <w:szCs w:val="48"/>
        </w:rPr>
        <w:t>e</w:t>
      </w:r>
      <w:r>
        <w:rPr>
          <w:color w:val="252525"/>
          <w:spacing w:val="1"/>
          <w:sz w:val="48"/>
          <w:szCs w:val="48"/>
        </w:rPr>
        <w:t>r</w:t>
      </w:r>
      <w:r>
        <w:rPr>
          <w:color w:val="252525"/>
          <w:sz w:val="48"/>
          <w:szCs w:val="48"/>
        </w:rPr>
        <w:t>rals</w:t>
      </w:r>
      <w:r>
        <w:rPr>
          <w:color w:val="252525"/>
          <w:spacing w:val="17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are</w:t>
      </w:r>
      <w:r>
        <w:rPr>
          <w:color w:val="252525"/>
          <w:spacing w:val="60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m</w:t>
      </w:r>
      <w:r>
        <w:rPr>
          <w:color w:val="252525"/>
          <w:sz w:val="48"/>
          <w:szCs w:val="48"/>
        </w:rPr>
        <w:t>ade</w:t>
      </w:r>
      <w:r>
        <w:rPr>
          <w:color w:val="252525"/>
          <w:spacing w:val="33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b</w:t>
      </w:r>
      <w:r>
        <w:rPr>
          <w:color w:val="252525"/>
          <w:sz w:val="48"/>
          <w:szCs w:val="48"/>
        </w:rPr>
        <w:t>y</w:t>
      </w:r>
      <w:r>
        <w:rPr>
          <w:color w:val="252525"/>
          <w:spacing w:val="-1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Parish</w:t>
      </w:r>
      <w:r>
        <w:rPr>
          <w:color w:val="252525"/>
          <w:spacing w:val="88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Co</w:t>
      </w:r>
      <w:r>
        <w:rPr>
          <w:color w:val="252525"/>
          <w:spacing w:val="1"/>
          <w:sz w:val="48"/>
          <w:szCs w:val="48"/>
        </w:rPr>
        <w:t>n</w:t>
      </w:r>
      <w:r>
        <w:rPr>
          <w:color w:val="252525"/>
          <w:w w:val="99"/>
          <w:sz w:val="48"/>
          <w:szCs w:val="48"/>
        </w:rPr>
        <w:t>fer</w:t>
      </w:r>
      <w:r>
        <w:rPr>
          <w:color w:val="252525"/>
          <w:spacing w:val="-2"/>
          <w:w w:val="99"/>
          <w:sz w:val="48"/>
          <w:szCs w:val="48"/>
        </w:rPr>
        <w:t>e</w:t>
      </w:r>
      <w:r>
        <w:rPr>
          <w:color w:val="252525"/>
          <w:w w:val="104"/>
          <w:sz w:val="48"/>
          <w:szCs w:val="48"/>
        </w:rPr>
        <w:t>n</w:t>
      </w:r>
      <w:r>
        <w:rPr>
          <w:color w:val="252525"/>
          <w:spacing w:val="1"/>
          <w:w w:val="104"/>
          <w:sz w:val="48"/>
          <w:szCs w:val="48"/>
        </w:rPr>
        <w:t>c</w:t>
      </w:r>
      <w:r>
        <w:rPr>
          <w:color w:val="252525"/>
          <w:spacing w:val="1"/>
          <w:sz w:val="48"/>
          <w:szCs w:val="48"/>
        </w:rPr>
        <w:t>e</w:t>
      </w:r>
      <w:r>
        <w:rPr>
          <w:color w:val="252525"/>
          <w:w w:val="97"/>
          <w:sz w:val="48"/>
          <w:szCs w:val="48"/>
        </w:rPr>
        <w:t xml:space="preserve">s </w:t>
      </w:r>
      <w:r>
        <w:rPr>
          <w:color w:val="252525"/>
          <w:sz w:val="48"/>
          <w:szCs w:val="48"/>
        </w:rPr>
        <w:t>and</w:t>
      </w:r>
      <w:r>
        <w:rPr>
          <w:color w:val="252525"/>
          <w:spacing w:val="6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goods</w:t>
      </w:r>
      <w:r>
        <w:rPr>
          <w:color w:val="252525"/>
          <w:spacing w:val="-10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are</w:t>
      </w:r>
      <w:r>
        <w:rPr>
          <w:color w:val="252525"/>
          <w:spacing w:val="60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then</w:t>
      </w:r>
      <w:r>
        <w:rPr>
          <w:color w:val="252525"/>
          <w:spacing w:val="54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distributed</w:t>
      </w:r>
      <w:r>
        <w:rPr>
          <w:color w:val="252525"/>
          <w:spacing w:val="3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as</w:t>
      </w:r>
      <w:r>
        <w:rPr>
          <w:color w:val="252525"/>
          <w:spacing w:val="29"/>
          <w:sz w:val="48"/>
          <w:szCs w:val="48"/>
        </w:rPr>
        <w:t xml:space="preserve"> </w:t>
      </w:r>
      <w:r>
        <w:rPr>
          <w:color w:val="252525"/>
          <w:w w:val="104"/>
          <w:sz w:val="48"/>
          <w:szCs w:val="48"/>
        </w:rPr>
        <w:t>requ</w:t>
      </w:r>
      <w:r>
        <w:rPr>
          <w:color w:val="252525"/>
          <w:spacing w:val="1"/>
          <w:w w:val="104"/>
          <w:sz w:val="48"/>
          <w:szCs w:val="48"/>
        </w:rPr>
        <w:t>i</w:t>
      </w:r>
      <w:r>
        <w:rPr>
          <w:color w:val="252525"/>
          <w:w w:val="106"/>
          <w:sz w:val="48"/>
          <w:szCs w:val="48"/>
        </w:rPr>
        <w:t>r</w:t>
      </w:r>
      <w:r>
        <w:rPr>
          <w:color w:val="252525"/>
          <w:spacing w:val="-2"/>
          <w:w w:val="106"/>
          <w:sz w:val="48"/>
          <w:szCs w:val="48"/>
        </w:rPr>
        <w:t>e</w:t>
      </w:r>
      <w:r>
        <w:rPr>
          <w:color w:val="252525"/>
          <w:w w:val="97"/>
          <w:sz w:val="48"/>
          <w:szCs w:val="48"/>
        </w:rPr>
        <w:t>d.</w:t>
      </w:r>
    </w:p>
    <w:p w14:paraId="49D6D1F6" w14:textId="77777777" w:rsidR="00905BF2" w:rsidRDefault="00905BF2">
      <w:pPr>
        <w:spacing w:line="200" w:lineRule="exact"/>
      </w:pPr>
    </w:p>
    <w:p w14:paraId="5141A255" w14:textId="77777777" w:rsidR="00905BF2" w:rsidRDefault="00905BF2">
      <w:pPr>
        <w:spacing w:before="17" w:line="280" w:lineRule="exact"/>
        <w:rPr>
          <w:sz w:val="28"/>
          <w:szCs w:val="28"/>
        </w:rPr>
      </w:pPr>
    </w:p>
    <w:p w14:paraId="5DFD7A28" w14:textId="77777777" w:rsidR="00905BF2" w:rsidRDefault="00A953B1">
      <w:pPr>
        <w:spacing w:line="480" w:lineRule="exact"/>
        <w:ind w:left="311" w:right="314"/>
        <w:jc w:val="center"/>
        <w:rPr>
          <w:sz w:val="48"/>
          <w:szCs w:val="48"/>
        </w:rPr>
      </w:pPr>
      <w:r>
        <w:rPr>
          <w:color w:val="252525"/>
          <w:sz w:val="48"/>
          <w:szCs w:val="48"/>
        </w:rPr>
        <w:t>Are</w:t>
      </w:r>
      <w:r>
        <w:rPr>
          <w:color w:val="252525"/>
          <w:spacing w:val="-29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you</w:t>
      </w:r>
      <w:r>
        <w:rPr>
          <w:color w:val="252525"/>
          <w:spacing w:val="2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av</w:t>
      </w:r>
      <w:r>
        <w:rPr>
          <w:color w:val="252525"/>
          <w:spacing w:val="1"/>
          <w:sz w:val="48"/>
          <w:szCs w:val="48"/>
        </w:rPr>
        <w:t>a</w:t>
      </w:r>
      <w:r>
        <w:rPr>
          <w:color w:val="252525"/>
          <w:sz w:val="48"/>
          <w:szCs w:val="48"/>
        </w:rPr>
        <w:t>i</w:t>
      </w:r>
      <w:r>
        <w:rPr>
          <w:color w:val="252525"/>
          <w:spacing w:val="2"/>
          <w:sz w:val="48"/>
          <w:szCs w:val="48"/>
        </w:rPr>
        <w:t>l</w:t>
      </w:r>
      <w:r>
        <w:rPr>
          <w:color w:val="252525"/>
          <w:sz w:val="48"/>
          <w:szCs w:val="48"/>
        </w:rPr>
        <w:t>ab</w:t>
      </w:r>
      <w:r>
        <w:rPr>
          <w:color w:val="252525"/>
          <w:spacing w:val="1"/>
          <w:sz w:val="48"/>
          <w:szCs w:val="48"/>
        </w:rPr>
        <w:t>l</w:t>
      </w:r>
      <w:r>
        <w:rPr>
          <w:color w:val="252525"/>
          <w:sz w:val="48"/>
          <w:szCs w:val="48"/>
        </w:rPr>
        <w:t>e</w:t>
      </w:r>
      <w:r>
        <w:rPr>
          <w:color w:val="252525"/>
          <w:spacing w:val="15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from</w:t>
      </w:r>
      <w:r>
        <w:rPr>
          <w:color w:val="252525"/>
          <w:spacing w:val="6"/>
          <w:sz w:val="48"/>
          <w:szCs w:val="48"/>
        </w:rPr>
        <w:t xml:space="preserve"> </w:t>
      </w:r>
      <w:r>
        <w:rPr>
          <w:color w:val="252525"/>
          <w:spacing w:val="-1"/>
          <w:w w:val="101"/>
          <w:sz w:val="48"/>
          <w:szCs w:val="48"/>
        </w:rPr>
        <w:t>1</w:t>
      </w:r>
      <w:r>
        <w:rPr>
          <w:color w:val="252525"/>
          <w:w w:val="101"/>
          <w:sz w:val="48"/>
          <w:szCs w:val="48"/>
        </w:rPr>
        <w:t>1.00a</w:t>
      </w:r>
      <w:r>
        <w:rPr>
          <w:color w:val="252525"/>
          <w:spacing w:val="-9"/>
          <w:w w:val="101"/>
          <w:sz w:val="48"/>
          <w:szCs w:val="48"/>
        </w:rPr>
        <w:t>m</w:t>
      </w:r>
      <w:r>
        <w:rPr>
          <w:color w:val="252525"/>
          <w:w w:val="62"/>
          <w:sz w:val="48"/>
          <w:szCs w:val="48"/>
        </w:rPr>
        <w:t>—</w:t>
      </w:r>
      <w:r>
        <w:rPr>
          <w:color w:val="252525"/>
          <w:w w:val="98"/>
          <w:sz w:val="48"/>
          <w:szCs w:val="48"/>
        </w:rPr>
        <w:t>3</w:t>
      </w:r>
      <w:r>
        <w:rPr>
          <w:color w:val="252525"/>
          <w:spacing w:val="2"/>
          <w:w w:val="98"/>
          <w:sz w:val="48"/>
          <w:szCs w:val="48"/>
        </w:rPr>
        <w:t>.</w:t>
      </w:r>
      <w:r>
        <w:rPr>
          <w:color w:val="252525"/>
          <w:w w:val="101"/>
          <w:sz w:val="48"/>
          <w:szCs w:val="48"/>
        </w:rPr>
        <w:t>0</w:t>
      </w:r>
      <w:r>
        <w:rPr>
          <w:color w:val="252525"/>
          <w:spacing w:val="-2"/>
          <w:w w:val="101"/>
          <w:sz w:val="48"/>
          <w:szCs w:val="48"/>
        </w:rPr>
        <w:t>0</w:t>
      </w:r>
      <w:r>
        <w:rPr>
          <w:color w:val="252525"/>
          <w:w w:val="101"/>
          <w:sz w:val="48"/>
          <w:szCs w:val="48"/>
        </w:rPr>
        <w:t>pm</w:t>
      </w:r>
      <w:r>
        <w:rPr>
          <w:color w:val="252525"/>
          <w:spacing w:val="15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o</w:t>
      </w:r>
      <w:r>
        <w:rPr>
          <w:color w:val="252525"/>
          <w:spacing w:val="1"/>
          <w:sz w:val="48"/>
          <w:szCs w:val="48"/>
        </w:rPr>
        <w:t>n</w:t>
      </w:r>
      <w:r>
        <w:rPr>
          <w:color w:val="252525"/>
          <w:sz w:val="48"/>
          <w:szCs w:val="48"/>
        </w:rPr>
        <w:t>ce</w:t>
      </w:r>
      <w:r>
        <w:rPr>
          <w:color w:val="252525"/>
          <w:spacing w:val="27"/>
          <w:sz w:val="48"/>
          <w:szCs w:val="48"/>
        </w:rPr>
        <w:t xml:space="preserve"> </w:t>
      </w:r>
      <w:r>
        <w:rPr>
          <w:color w:val="252525"/>
          <w:w w:val="105"/>
          <w:sz w:val="48"/>
          <w:szCs w:val="48"/>
        </w:rPr>
        <w:t xml:space="preserve">or </w:t>
      </w:r>
      <w:r>
        <w:rPr>
          <w:color w:val="252525"/>
          <w:sz w:val="48"/>
          <w:szCs w:val="48"/>
        </w:rPr>
        <w:t>twice</w:t>
      </w:r>
      <w:r>
        <w:rPr>
          <w:color w:val="252525"/>
          <w:spacing w:val="-18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</w:t>
      </w:r>
      <w:r>
        <w:rPr>
          <w:color w:val="252525"/>
          <w:spacing w:val="34"/>
          <w:sz w:val="48"/>
          <w:szCs w:val="48"/>
        </w:rPr>
        <w:t xml:space="preserve"> </w:t>
      </w:r>
      <w:r>
        <w:rPr>
          <w:color w:val="252525"/>
          <w:spacing w:val="1"/>
          <w:sz w:val="48"/>
          <w:szCs w:val="48"/>
        </w:rPr>
        <w:t>m</w:t>
      </w:r>
      <w:r>
        <w:rPr>
          <w:color w:val="252525"/>
          <w:sz w:val="48"/>
          <w:szCs w:val="48"/>
        </w:rPr>
        <w:t>o</w:t>
      </w:r>
      <w:r>
        <w:rPr>
          <w:color w:val="252525"/>
          <w:spacing w:val="-2"/>
          <w:sz w:val="48"/>
          <w:szCs w:val="48"/>
        </w:rPr>
        <w:t>n</w:t>
      </w:r>
      <w:r>
        <w:rPr>
          <w:color w:val="252525"/>
          <w:sz w:val="48"/>
          <w:szCs w:val="48"/>
        </w:rPr>
        <w:t>th</w:t>
      </w:r>
      <w:r>
        <w:rPr>
          <w:color w:val="252525"/>
          <w:spacing w:val="50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to</w:t>
      </w:r>
      <w:r>
        <w:rPr>
          <w:color w:val="252525"/>
          <w:spacing w:val="8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help</w:t>
      </w:r>
      <w:r>
        <w:rPr>
          <w:color w:val="252525"/>
          <w:spacing w:val="2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assist</w:t>
      </w:r>
      <w:r>
        <w:rPr>
          <w:color w:val="252525"/>
          <w:spacing w:val="23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with</w:t>
      </w:r>
      <w:r>
        <w:rPr>
          <w:color w:val="252525"/>
          <w:spacing w:val="-2"/>
          <w:sz w:val="48"/>
          <w:szCs w:val="48"/>
        </w:rPr>
        <w:t xml:space="preserve"> t</w:t>
      </w:r>
      <w:r>
        <w:rPr>
          <w:color w:val="252525"/>
          <w:sz w:val="48"/>
          <w:szCs w:val="48"/>
        </w:rPr>
        <w:t>his</w:t>
      </w:r>
      <w:r>
        <w:rPr>
          <w:color w:val="252525"/>
          <w:spacing w:val="22"/>
          <w:sz w:val="48"/>
          <w:szCs w:val="48"/>
        </w:rPr>
        <w:t xml:space="preserve"> </w:t>
      </w:r>
      <w:r>
        <w:rPr>
          <w:color w:val="252525"/>
          <w:w w:val="97"/>
          <w:sz w:val="48"/>
          <w:szCs w:val="48"/>
        </w:rPr>
        <w:t>work?</w:t>
      </w:r>
    </w:p>
    <w:p w14:paraId="60444438" w14:textId="77777777" w:rsidR="00905BF2" w:rsidRDefault="00905BF2">
      <w:pPr>
        <w:spacing w:line="200" w:lineRule="exact"/>
      </w:pPr>
    </w:p>
    <w:p w14:paraId="35FA0391" w14:textId="77777777" w:rsidR="00905BF2" w:rsidRDefault="00905BF2">
      <w:pPr>
        <w:spacing w:before="15" w:line="220" w:lineRule="exact"/>
        <w:rPr>
          <w:sz w:val="22"/>
          <w:szCs w:val="22"/>
        </w:rPr>
      </w:pPr>
    </w:p>
    <w:p w14:paraId="5367A8BE" w14:textId="77777777" w:rsidR="00905BF2" w:rsidRDefault="00A953B1">
      <w:pPr>
        <w:ind w:left="499" w:right="505"/>
        <w:jc w:val="center"/>
        <w:rPr>
          <w:sz w:val="48"/>
          <w:szCs w:val="48"/>
        </w:rPr>
      </w:pPr>
      <w:r>
        <w:rPr>
          <w:color w:val="252525"/>
          <w:sz w:val="48"/>
          <w:szCs w:val="48"/>
        </w:rPr>
        <w:t>Pl</w:t>
      </w:r>
      <w:r>
        <w:rPr>
          <w:color w:val="252525"/>
          <w:spacing w:val="-1"/>
          <w:sz w:val="48"/>
          <w:szCs w:val="48"/>
        </w:rPr>
        <w:t>e</w:t>
      </w:r>
      <w:r>
        <w:rPr>
          <w:color w:val="252525"/>
          <w:sz w:val="48"/>
          <w:szCs w:val="48"/>
        </w:rPr>
        <w:t>ase</w:t>
      </w:r>
      <w:r>
        <w:rPr>
          <w:color w:val="252525"/>
          <w:spacing w:val="35"/>
          <w:sz w:val="48"/>
          <w:szCs w:val="48"/>
        </w:rPr>
        <w:t xml:space="preserve"> </w:t>
      </w:r>
      <w:r>
        <w:rPr>
          <w:color w:val="252525"/>
          <w:w w:val="99"/>
          <w:sz w:val="48"/>
          <w:szCs w:val="48"/>
        </w:rPr>
        <w:t>cal</w:t>
      </w:r>
      <w:r>
        <w:rPr>
          <w:color w:val="252525"/>
          <w:spacing w:val="1"/>
          <w:w w:val="99"/>
          <w:sz w:val="48"/>
          <w:szCs w:val="48"/>
        </w:rPr>
        <w:t>l</w:t>
      </w:r>
      <w:r>
        <w:rPr>
          <w:color w:val="252525"/>
          <w:spacing w:val="1"/>
          <w:w w:val="84"/>
          <w:sz w:val="48"/>
          <w:szCs w:val="48"/>
        </w:rPr>
        <w:t>;</w:t>
      </w:r>
      <w:r>
        <w:rPr>
          <w:color w:val="252525"/>
          <w:w w:val="64"/>
          <w:sz w:val="48"/>
          <w:szCs w:val="48"/>
        </w:rPr>
        <w:t>-</w:t>
      </w:r>
      <w:r>
        <w:rPr>
          <w:color w:val="252525"/>
          <w:sz w:val="48"/>
          <w:szCs w:val="48"/>
        </w:rPr>
        <w:t xml:space="preserve">   </w:t>
      </w:r>
      <w:r>
        <w:rPr>
          <w:color w:val="252525"/>
          <w:spacing w:val="56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>0</w:t>
      </w:r>
      <w:r>
        <w:rPr>
          <w:color w:val="252525"/>
          <w:spacing w:val="-2"/>
          <w:sz w:val="48"/>
          <w:szCs w:val="48"/>
        </w:rPr>
        <w:t>1</w:t>
      </w:r>
      <w:r>
        <w:rPr>
          <w:color w:val="252525"/>
          <w:sz w:val="48"/>
          <w:szCs w:val="48"/>
        </w:rPr>
        <w:t>698</w:t>
      </w:r>
      <w:r>
        <w:rPr>
          <w:color w:val="252525"/>
          <w:spacing w:val="26"/>
          <w:sz w:val="48"/>
          <w:szCs w:val="48"/>
        </w:rPr>
        <w:t xml:space="preserve"> </w:t>
      </w:r>
      <w:r>
        <w:rPr>
          <w:color w:val="252525"/>
          <w:spacing w:val="-1"/>
          <w:sz w:val="48"/>
          <w:szCs w:val="48"/>
        </w:rPr>
        <w:t>3</w:t>
      </w:r>
      <w:r>
        <w:rPr>
          <w:color w:val="252525"/>
          <w:sz w:val="48"/>
          <w:szCs w:val="48"/>
        </w:rPr>
        <w:t xml:space="preserve">75291 </w:t>
      </w:r>
      <w:r>
        <w:rPr>
          <w:color w:val="252525"/>
          <w:spacing w:val="41"/>
          <w:sz w:val="48"/>
          <w:szCs w:val="48"/>
        </w:rPr>
        <w:t xml:space="preserve"> </w:t>
      </w:r>
      <w:r>
        <w:rPr>
          <w:color w:val="252525"/>
          <w:sz w:val="48"/>
          <w:szCs w:val="48"/>
        </w:rPr>
        <w:t xml:space="preserve">or </w:t>
      </w:r>
      <w:r>
        <w:rPr>
          <w:color w:val="252525"/>
          <w:spacing w:val="47"/>
          <w:sz w:val="48"/>
          <w:szCs w:val="48"/>
        </w:rPr>
        <w:t xml:space="preserve"> </w:t>
      </w:r>
      <w:r>
        <w:rPr>
          <w:color w:val="252525"/>
          <w:w w:val="101"/>
          <w:sz w:val="48"/>
          <w:szCs w:val="48"/>
        </w:rPr>
        <w:t>0</w:t>
      </w:r>
      <w:r>
        <w:rPr>
          <w:color w:val="252525"/>
          <w:spacing w:val="-2"/>
          <w:w w:val="101"/>
          <w:sz w:val="48"/>
          <w:szCs w:val="48"/>
        </w:rPr>
        <w:t>7</w:t>
      </w:r>
      <w:r>
        <w:rPr>
          <w:color w:val="252525"/>
          <w:w w:val="101"/>
          <w:sz w:val="48"/>
          <w:szCs w:val="48"/>
        </w:rPr>
        <w:t>483</w:t>
      </w:r>
      <w:r>
        <w:rPr>
          <w:color w:val="252525"/>
          <w:spacing w:val="-2"/>
          <w:w w:val="101"/>
          <w:sz w:val="48"/>
          <w:szCs w:val="48"/>
        </w:rPr>
        <w:t>3</w:t>
      </w:r>
      <w:r>
        <w:rPr>
          <w:color w:val="252525"/>
          <w:w w:val="101"/>
          <w:sz w:val="48"/>
          <w:szCs w:val="48"/>
        </w:rPr>
        <w:t>63888</w:t>
      </w:r>
    </w:p>
    <w:p w14:paraId="4AC15D69" w14:textId="77777777" w:rsidR="00905BF2" w:rsidRDefault="00A953B1">
      <w:pPr>
        <w:spacing w:line="400" w:lineRule="exact"/>
        <w:ind w:left="670" w:right="678"/>
        <w:jc w:val="center"/>
        <w:rPr>
          <w:sz w:val="40"/>
          <w:szCs w:val="40"/>
        </w:rPr>
      </w:pPr>
      <w:r>
        <w:rPr>
          <w:color w:val="252525"/>
          <w:sz w:val="40"/>
          <w:szCs w:val="40"/>
        </w:rPr>
        <w:t>Tuesday</w:t>
      </w:r>
      <w:r>
        <w:rPr>
          <w:color w:val="252525"/>
          <w:spacing w:val="-4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or</w:t>
      </w:r>
      <w:r>
        <w:rPr>
          <w:color w:val="252525"/>
          <w:spacing w:val="29"/>
          <w:sz w:val="40"/>
          <w:szCs w:val="40"/>
        </w:rPr>
        <w:t xml:space="preserve"> </w:t>
      </w:r>
      <w:r>
        <w:rPr>
          <w:color w:val="252525"/>
          <w:spacing w:val="-3"/>
          <w:sz w:val="40"/>
          <w:szCs w:val="40"/>
        </w:rPr>
        <w:t>Th</w:t>
      </w:r>
      <w:r>
        <w:rPr>
          <w:color w:val="252525"/>
          <w:sz w:val="40"/>
          <w:szCs w:val="40"/>
        </w:rPr>
        <w:t>urs</w:t>
      </w:r>
      <w:r>
        <w:rPr>
          <w:color w:val="252525"/>
          <w:spacing w:val="1"/>
          <w:sz w:val="40"/>
          <w:szCs w:val="40"/>
        </w:rPr>
        <w:t>d</w:t>
      </w:r>
      <w:r>
        <w:rPr>
          <w:color w:val="252525"/>
          <w:sz w:val="40"/>
          <w:szCs w:val="40"/>
        </w:rPr>
        <w:t>ay</w:t>
      </w:r>
      <w:r>
        <w:rPr>
          <w:color w:val="252525"/>
          <w:spacing w:val="28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b</w:t>
      </w:r>
      <w:r>
        <w:rPr>
          <w:color w:val="252525"/>
          <w:spacing w:val="1"/>
          <w:sz w:val="40"/>
          <w:szCs w:val="40"/>
        </w:rPr>
        <w:t>e</w:t>
      </w:r>
      <w:r>
        <w:rPr>
          <w:color w:val="252525"/>
          <w:sz w:val="40"/>
          <w:szCs w:val="40"/>
        </w:rPr>
        <w:t>t</w:t>
      </w:r>
      <w:r>
        <w:rPr>
          <w:color w:val="252525"/>
          <w:spacing w:val="-3"/>
          <w:sz w:val="40"/>
          <w:szCs w:val="40"/>
        </w:rPr>
        <w:t>w</w:t>
      </w:r>
      <w:r>
        <w:rPr>
          <w:color w:val="252525"/>
          <w:sz w:val="40"/>
          <w:szCs w:val="40"/>
        </w:rPr>
        <w:t>een</w:t>
      </w:r>
      <w:r>
        <w:rPr>
          <w:color w:val="252525"/>
          <w:spacing w:val="-5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11.00am</w:t>
      </w:r>
      <w:r>
        <w:rPr>
          <w:color w:val="252525"/>
          <w:spacing w:val="25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a</w:t>
      </w:r>
      <w:r>
        <w:rPr>
          <w:color w:val="252525"/>
          <w:spacing w:val="-4"/>
          <w:sz w:val="40"/>
          <w:szCs w:val="40"/>
        </w:rPr>
        <w:t>n</w:t>
      </w:r>
      <w:r>
        <w:rPr>
          <w:color w:val="252525"/>
          <w:sz w:val="40"/>
          <w:szCs w:val="40"/>
        </w:rPr>
        <w:t>d</w:t>
      </w:r>
      <w:r>
        <w:rPr>
          <w:color w:val="252525"/>
          <w:spacing w:val="52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3.00</w:t>
      </w:r>
      <w:r>
        <w:rPr>
          <w:color w:val="252525"/>
          <w:spacing w:val="-2"/>
          <w:sz w:val="40"/>
          <w:szCs w:val="40"/>
        </w:rPr>
        <w:t>p</w:t>
      </w:r>
      <w:r>
        <w:rPr>
          <w:color w:val="252525"/>
          <w:sz w:val="40"/>
          <w:szCs w:val="40"/>
        </w:rPr>
        <w:t>m</w:t>
      </w:r>
      <w:r>
        <w:rPr>
          <w:color w:val="252525"/>
          <w:spacing w:val="11"/>
          <w:sz w:val="40"/>
          <w:szCs w:val="40"/>
        </w:rPr>
        <w:t xml:space="preserve"> </w:t>
      </w:r>
      <w:r>
        <w:rPr>
          <w:color w:val="252525"/>
          <w:w w:val="105"/>
          <w:sz w:val="40"/>
          <w:szCs w:val="40"/>
        </w:rPr>
        <w:t>or</w:t>
      </w:r>
    </w:p>
    <w:p w14:paraId="77295D8F" w14:textId="77777777" w:rsidR="00905BF2" w:rsidRDefault="00A953B1">
      <w:pPr>
        <w:spacing w:line="400" w:lineRule="exact"/>
        <w:ind w:left="1503" w:right="1506"/>
        <w:jc w:val="center"/>
        <w:rPr>
          <w:sz w:val="40"/>
          <w:szCs w:val="40"/>
        </w:rPr>
      </w:pPr>
      <w:r>
        <w:rPr>
          <w:color w:val="252525"/>
          <w:sz w:val="40"/>
          <w:szCs w:val="40"/>
        </w:rPr>
        <w:t>leave</w:t>
      </w:r>
      <w:r>
        <w:rPr>
          <w:color w:val="252525"/>
          <w:spacing w:val="-4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a</w:t>
      </w:r>
      <w:r>
        <w:rPr>
          <w:color w:val="252525"/>
          <w:spacing w:val="28"/>
          <w:sz w:val="40"/>
          <w:szCs w:val="40"/>
        </w:rPr>
        <w:t xml:space="preserve"> </w:t>
      </w:r>
      <w:r>
        <w:rPr>
          <w:color w:val="252525"/>
          <w:spacing w:val="-2"/>
          <w:sz w:val="40"/>
          <w:szCs w:val="40"/>
        </w:rPr>
        <w:t>m</w:t>
      </w:r>
      <w:r>
        <w:rPr>
          <w:color w:val="252525"/>
          <w:sz w:val="40"/>
          <w:szCs w:val="40"/>
        </w:rPr>
        <w:t>essa</w:t>
      </w:r>
      <w:r>
        <w:rPr>
          <w:color w:val="252525"/>
          <w:spacing w:val="-2"/>
          <w:sz w:val="40"/>
          <w:szCs w:val="40"/>
        </w:rPr>
        <w:t>g</w:t>
      </w:r>
      <w:r>
        <w:rPr>
          <w:color w:val="252525"/>
          <w:sz w:val="40"/>
          <w:szCs w:val="40"/>
        </w:rPr>
        <w:t>e</w:t>
      </w:r>
      <w:r>
        <w:rPr>
          <w:color w:val="252525"/>
          <w:spacing w:val="13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and</w:t>
      </w:r>
      <w:r>
        <w:rPr>
          <w:color w:val="252525"/>
          <w:spacing w:val="50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we</w:t>
      </w:r>
      <w:r>
        <w:rPr>
          <w:color w:val="252525"/>
          <w:spacing w:val="-12"/>
          <w:sz w:val="40"/>
          <w:szCs w:val="40"/>
        </w:rPr>
        <w:t xml:space="preserve"> </w:t>
      </w:r>
      <w:r>
        <w:rPr>
          <w:color w:val="252525"/>
          <w:spacing w:val="-2"/>
          <w:sz w:val="40"/>
          <w:szCs w:val="40"/>
        </w:rPr>
        <w:t>w</w:t>
      </w:r>
      <w:r>
        <w:rPr>
          <w:color w:val="252525"/>
          <w:sz w:val="40"/>
          <w:szCs w:val="40"/>
        </w:rPr>
        <w:t>ill</w:t>
      </w:r>
      <w:r>
        <w:rPr>
          <w:color w:val="252525"/>
          <w:spacing w:val="-27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get</w:t>
      </w:r>
      <w:r>
        <w:rPr>
          <w:color w:val="252525"/>
          <w:spacing w:val="1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b</w:t>
      </w:r>
      <w:r>
        <w:rPr>
          <w:color w:val="252525"/>
          <w:spacing w:val="-2"/>
          <w:sz w:val="40"/>
          <w:szCs w:val="40"/>
        </w:rPr>
        <w:t>a</w:t>
      </w:r>
      <w:r>
        <w:rPr>
          <w:color w:val="252525"/>
          <w:sz w:val="40"/>
          <w:szCs w:val="40"/>
        </w:rPr>
        <w:t>ck</w:t>
      </w:r>
      <w:r>
        <w:rPr>
          <w:color w:val="252525"/>
          <w:spacing w:val="3"/>
          <w:sz w:val="40"/>
          <w:szCs w:val="40"/>
        </w:rPr>
        <w:t xml:space="preserve"> </w:t>
      </w:r>
      <w:r>
        <w:rPr>
          <w:color w:val="252525"/>
          <w:sz w:val="40"/>
          <w:szCs w:val="40"/>
        </w:rPr>
        <w:t>to</w:t>
      </w:r>
      <w:r>
        <w:rPr>
          <w:color w:val="252525"/>
          <w:spacing w:val="8"/>
          <w:sz w:val="40"/>
          <w:szCs w:val="40"/>
        </w:rPr>
        <w:t xml:space="preserve"> </w:t>
      </w:r>
      <w:r>
        <w:rPr>
          <w:color w:val="252525"/>
          <w:w w:val="97"/>
          <w:sz w:val="40"/>
          <w:szCs w:val="40"/>
        </w:rPr>
        <w:t>y</w:t>
      </w:r>
      <w:r>
        <w:rPr>
          <w:color w:val="252525"/>
          <w:spacing w:val="-2"/>
          <w:w w:val="97"/>
          <w:sz w:val="40"/>
          <w:szCs w:val="40"/>
        </w:rPr>
        <w:t>o</w:t>
      </w:r>
      <w:r>
        <w:rPr>
          <w:color w:val="252525"/>
          <w:w w:val="103"/>
          <w:sz w:val="40"/>
          <w:szCs w:val="40"/>
        </w:rPr>
        <w:t>u.</w:t>
      </w:r>
    </w:p>
    <w:p w14:paraId="08F71DAE" w14:textId="77777777" w:rsidR="00905BF2" w:rsidRDefault="00905BF2">
      <w:pPr>
        <w:spacing w:before="4" w:line="100" w:lineRule="exact"/>
        <w:rPr>
          <w:sz w:val="10"/>
          <w:szCs w:val="10"/>
        </w:rPr>
      </w:pPr>
    </w:p>
    <w:p w14:paraId="0B3A50E4" w14:textId="77777777" w:rsidR="00905BF2" w:rsidRDefault="00A953B1">
      <w:pPr>
        <w:ind w:left="1668" w:right="1672"/>
        <w:jc w:val="center"/>
        <w:rPr>
          <w:sz w:val="48"/>
          <w:szCs w:val="48"/>
        </w:rPr>
      </w:pPr>
      <w:hyperlink r:id="rId19">
        <w:r>
          <w:rPr>
            <w:color w:val="252525"/>
            <w:w w:val="101"/>
            <w:sz w:val="48"/>
            <w:szCs w:val="48"/>
          </w:rPr>
          <w:t>Emai</w:t>
        </w:r>
        <w:r>
          <w:rPr>
            <w:color w:val="252525"/>
            <w:spacing w:val="1"/>
            <w:w w:val="101"/>
            <w:sz w:val="48"/>
            <w:szCs w:val="48"/>
          </w:rPr>
          <w:t>l</w:t>
        </w:r>
        <w:r>
          <w:rPr>
            <w:color w:val="252525"/>
            <w:spacing w:val="2"/>
            <w:w w:val="84"/>
            <w:sz w:val="48"/>
            <w:szCs w:val="48"/>
          </w:rPr>
          <w:t>:</w:t>
        </w:r>
        <w:r>
          <w:rPr>
            <w:color w:val="252525"/>
            <w:w w:val="64"/>
            <w:sz w:val="48"/>
            <w:szCs w:val="48"/>
          </w:rPr>
          <w:t>-</w:t>
        </w:r>
      </w:hyperlink>
      <w:r>
        <w:rPr>
          <w:color w:val="252525"/>
          <w:spacing w:val="12"/>
          <w:sz w:val="48"/>
          <w:szCs w:val="48"/>
        </w:rPr>
        <w:t xml:space="preserve"> </w:t>
      </w:r>
      <w:hyperlink r:id="rId20">
        <w:r>
          <w:rPr>
            <w:color w:val="252525"/>
            <w:w w:val="92"/>
            <w:sz w:val="48"/>
            <w:szCs w:val="48"/>
          </w:rPr>
          <w:t>s</w:t>
        </w:r>
        <w:r>
          <w:rPr>
            <w:color w:val="252525"/>
            <w:spacing w:val="-1"/>
            <w:w w:val="92"/>
            <w:sz w:val="48"/>
            <w:szCs w:val="48"/>
          </w:rPr>
          <w:t>v</w:t>
        </w:r>
        <w:r>
          <w:rPr>
            <w:color w:val="252525"/>
            <w:w w:val="101"/>
            <w:sz w:val="48"/>
            <w:szCs w:val="48"/>
          </w:rPr>
          <w:t>dpfu</w:t>
        </w:r>
        <w:r>
          <w:rPr>
            <w:color w:val="252525"/>
            <w:spacing w:val="-1"/>
            <w:w w:val="101"/>
            <w:sz w:val="48"/>
            <w:szCs w:val="48"/>
          </w:rPr>
          <w:t>r</w:t>
        </w:r>
        <w:r>
          <w:rPr>
            <w:color w:val="252525"/>
            <w:w w:val="101"/>
            <w:sz w:val="48"/>
            <w:szCs w:val="48"/>
          </w:rPr>
          <w:t>niture@out</w:t>
        </w:r>
        <w:r>
          <w:rPr>
            <w:color w:val="252525"/>
            <w:spacing w:val="2"/>
            <w:w w:val="101"/>
            <w:sz w:val="48"/>
            <w:szCs w:val="48"/>
          </w:rPr>
          <w:t>l</w:t>
        </w:r>
        <w:r>
          <w:rPr>
            <w:color w:val="252525"/>
            <w:w w:val="97"/>
            <w:sz w:val="48"/>
            <w:szCs w:val="48"/>
          </w:rPr>
          <w:t>ook.</w:t>
        </w:r>
        <w:r>
          <w:rPr>
            <w:color w:val="252525"/>
            <w:spacing w:val="1"/>
            <w:w w:val="97"/>
            <w:sz w:val="48"/>
            <w:szCs w:val="48"/>
          </w:rPr>
          <w:t>c</w:t>
        </w:r>
        <w:r>
          <w:rPr>
            <w:color w:val="252525"/>
            <w:w w:val="99"/>
            <w:sz w:val="48"/>
            <w:szCs w:val="48"/>
          </w:rPr>
          <w:t>om</w:t>
        </w:r>
      </w:hyperlink>
    </w:p>
    <w:sectPr w:rsidR="00905BF2">
      <w:type w:val="continuous"/>
      <w:pgSz w:w="11920" w:h="16840"/>
      <w:pgMar w:top="156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214"/>
    <w:multiLevelType w:val="multilevel"/>
    <w:tmpl w:val="34C23F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F2"/>
    <w:rsid w:val="00905BF2"/>
    <w:rsid w:val="00A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F674D48"/>
  <w15:docId w15:val="{1DBA89CB-56F8-40CA-AB19-FF902AF1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svdpfurniture@outloo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Email: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Bonnar</dc:creator>
  <cp:lastModifiedBy>Pauline Bonnar</cp:lastModifiedBy>
  <cp:revision>2</cp:revision>
  <dcterms:created xsi:type="dcterms:W3CDTF">2021-06-08T10:56:00Z</dcterms:created>
  <dcterms:modified xsi:type="dcterms:W3CDTF">2021-06-08T10:56:00Z</dcterms:modified>
</cp:coreProperties>
</file>