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CC80" w14:textId="77777777" w:rsidR="0052507F" w:rsidRDefault="0052507F">
      <w:pPr>
        <w:spacing w:before="7" w:line="180" w:lineRule="exact"/>
        <w:rPr>
          <w:sz w:val="18"/>
          <w:szCs w:val="18"/>
        </w:rPr>
      </w:pPr>
    </w:p>
    <w:p w14:paraId="2F414755" w14:textId="77777777" w:rsidR="0052507F" w:rsidRDefault="0052507F">
      <w:pPr>
        <w:spacing w:line="200" w:lineRule="exact"/>
      </w:pPr>
    </w:p>
    <w:p w14:paraId="765A5307" w14:textId="77777777" w:rsidR="0052507F" w:rsidRDefault="0052507F">
      <w:pPr>
        <w:spacing w:line="200" w:lineRule="exact"/>
      </w:pPr>
    </w:p>
    <w:p w14:paraId="02303ADE" w14:textId="77777777" w:rsidR="0052507F" w:rsidRDefault="0052507F">
      <w:pPr>
        <w:spacing w:line="200" w:lineRule="exact"/>
      </w:pPr>
    </w:p>
    <w:p w14:paraId="0F4F0BED" w14:textId="77777777" w:rsidR="0052507F" w:rsidRDefault="007D6586">
      <w:pPr>
        <w:spacing w:before="18"/>
        <w:ind w:left="256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Society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of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t.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V</w:t>
      </w:r>
      <w:r>
        <w:rPr>
          <w:rFonts w:ascii="Arial" w:eastAsia="Arial" w:hAnsi="Arial" w:cs="Arial"/>
          <w:b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nce</w:t>
      </w:r>
      <w:r>
        <w:rPr>
          <w:rFonts w:ascii="Arial" w:eastAsia="Arial" w:hAnsi="Arial" w:cs="Arial"/>
          <w:b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ul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co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</w:p>
    <w:p w14:paraId="66893C31" w14:textId="77777777" w:rsidR="0052507F" w:rsidRDefault="007D6586">
      <w:pPr>
        <w:spacing w:before="28" w:line="360" w:lineRule="exact"/>
        <w:ind w:left="2566"/>
        <w:rPr>
          <w:rFonts w:ascii="Arial" w:eastAsia="Arial" w:hAnsi="Arial" w:cs="Arial"/>
          <w:sz w:val="32"/>
          <w:szCs w:val="32"/>
        </w:rPr>
      </w:pPr>
      <w:r>
        <w:pict w14:anchorId="77D534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.75pt;margin-top:56.45pt;width:106.9pt;height:104.75pt;z-index:-251658752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" w:eastAsia="Arial" w:hAnsi="Arial" w:cs="Arial"/>
          <w:b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position w:val="-1"/>
          <w:sz w:val="32"/>
          <w:szCs w:val="32"/>
        </w:rPr>
        <w:t>rn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position w:val="-1"/>
          <w:sz w:val="32"/>
          <w:szCs w:val="32"/>
        </w:rPr>
        <w:t>re</w:t>
      </w:r>
      <w:r>
        <w:rPr>
          <w:rFonts w:ascii="Arial" w:eastAsia="Arial" w:hAnsi="Arial" w:cs="Arial"/>
          <w:b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Do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position w:val="-1"/>
          <w:sz w:val="32"/>
          <w:szCs w:val="32"/>
        </w:rPr>
        <w:t>io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position w:val="-1"/>
          <w:sz w:val="32"/>
          <w:szCs w:val="32"/>
        </w:rPr>
        <w:t>s</w:t>
      </w:r>
    </w:p>
    <w:p w14:paraId="39D72461" w14:textId="77777777" w:rsidR="0052507F" w:rsidRDefault="0052507F">
      <w:pPr>
        <w:spacing w:before="4" w:line="120" w:lineRule="exact"/>
        <w:rPr>
          <w:sz w:val="12"/>
          <w:szCs w:val="12"/>
        </w:rPr>
      </w:pPr>
    </w:p>
    <w:p w14:paraId="0D9B6B64" w14:textId="77777777" w:rsidR="0052507F" w:rsidRDefault="0052507F">
      <w:pPr>
        <w:spacing w:line="200" w:lineRule="exact"/>
      </w:pPr>
    </w:p>
    <w:p w14:paraId="1E73A01D" w14:textId="77777777" w:rsidR="0052507F" w:rsidRDefault="0052507F">
      <w:pPr>
        <w:spacing w:line="200" w:lineRule="exact"/>
      </w:pPr>
    </w:p>
    <w:p w14:paraId="54D248A2" w14:textId="77777777" w:rsidR="0052507F" w:rsidRDefault="0052507F">
      <w:pPr>
        <w:spacing w:line="200" w:lineRule="exact"/>
      </w:pPr>
    </w:p>
    <w:p w14:paraId="22394F5D" w14:textId="77777777" w:rsidR="0052507F" w:rsidRDefault="0052507F">
      <w:pPr>
        <w:spacing w:line="200" w:lineRule="exact"/>
      </w:pPr>
    </w:p>
    <w:p w14:paraId="0BA65477" w14:textId="77777777" w:rsidR="0052507F" w:rsidRDefault="0052507F">
      <w:pPr>
        <w:spacing w:line="200" w:lineRule="exact"/>
      </w:pPr>
    </w:p>
    <w:p w14:paraId="07031D1F" w14:textId="77777777" w:rsidR="0052507F" w:rsidRDefault="0052507F">
      <w:pPr>
        <w:spacing w:line="200" w:lineRule="exact"/>
      </w:pPr>
    </w:p>
    <w:p w14:paraId="1D80D11B" w14:textId="77777777" w:rsidR="0052507F" w:rsidRDefault="0052507F">
      <w:pPr>
        <w:spacing w:line="200" w:lineRule="exact"/>
      </w:pPr>
    </w:p>
    <w:p w14:paraId="71E2BE0A" w14:textId="77777777" w:rsidR="0052507F" w:rsidRDefault="007D6586">
      <w:pPr>
        <w:spacing w:before="25" w:line="257" w:lineRule="auto"/>
        <w:ind w:left="580" w:right="7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So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ie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 has 3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ure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Proj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round 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land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w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ere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an donate 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 xml:space="preserve">s of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ni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.</w:t>
      </w:r>
    </w:p>
    <w:p w14:paraId="22A17F8B" w14:textId="77777777" w:rsidR="0052507F" w:rsidRDefault="0052507F">
      <w:pPr>
        <w:spacing w:before="3" w:line="100" w:lineRule="exact"/>
        <w:rPr>
          <w:sz w:val="11"/>
          <w:szCs w:val="11"/>
        </w:rPr>
      </w:pPr>
    </w:p>
    <w:p w14:paraId="28A6BF5B" w14:textId="77777777" w:rsidR="0052507F" w:rsidRDefault="0052507F">
      <w:pPr>
        <w:spacing w:line="200" w:lineRule="exact"/>
      </w:pPr>
    </w:p>
    <w:p w14:paraId="2007C0F4" w14:textId="77777777" w:rsidR="0052507F" w:rsidRDefault="0052507F">
      <w:pPr>
        <w:spacing w:line="200" w:lineRule="exact"/>
      </w:pPr>
    </w:p>
    <w:p w14:paraId="648221A3" w14:textId="77777777" w:rsidR="0052507F" w:rsidRDefault="007D6586">
      <w:pPr>
        <w:spacing w:line="300" w:lineRule="exact"/>
        <w:ind w:left="5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or</w:t>
      </w:r>
      <w:r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in</w:t>
      </w: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spacing w:val="-3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ion</w:t>
      </w:r>
      <w:r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and</w:t>
      </w:r>
      <w:r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upl</w:t>
      </w:r>
      <w:r>
        <w:rPr>
          <w:rFonts w:ascii="Arial" w:eastAsia="Arial" w:hAnsi="Arial" w:cs="Arial"/>
          <w:spacing w:val="-3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lea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al</w:t>
      </w:r>
      <w:r>
        <w:rPr>
          <w:rFonts w:ascii="Arial" w:eastAsia="Arial" w:hAnsi="Arial" w:cs="Arial"/>
          <w:spacing w:val="4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</w:rPr>
        <w:t>:</w:t>
      </w:r>
    </w:p>
    <w:p w14:paraId="6F51519D" w14:textId="77777777" w:rsidR="0052507F" w:rsidRDefault="0052507F">
      <w:pPr>
        <w:spacing w:line="200" w:lineRule="exact"/>
      </w:pPr>
    </w:p>
    <w:p w14:paraId="1DB4E75A" w14:textId="77777777" w:rsidR="0052507F" w:rsidRDefault="0052507F">
      <w:pPr>
        <w:spacing w:before="19" w:line="280" w:lineRule="exact"/>
        <w:rPr>
          <w:sz w:val="28"/>
          <w:szCs w:val="28"/>
        </w:rPr>
      </w:pPr>
    </w:p>
    <w:p w14:paraId="401C3027" w14:textId="77777777" w:rsidR="0052507F" w:rsidRDefault="007D6586">
      <w:pPr>
        <w:spacing w:before="28"/>
        <w:ind w:left="648"/>
        <w:rPr>
          <w:rFonts w:ascii="Arial" w:eastAsia="Arial" w:hAnsi="Arial" w:cs="Arial"/>
          <w:sz w:val="28"/>
          <w:szCs w:val="28"/>
        </w:rPr>
      </w:pPr>
      <w:r>
        <w:rPr>
          <w:w w:val="131"/>
          <w:sz w:val="28"/>
          <w:szCs w:val="28"/>
        </w:rPr>
        <w:t xml:space="preserve">• </w:t>
      </w:r>
      <w:r>
        <w:rPr>
          <w:spacing w:val="48"/>
          <w:w w:val="13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w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oj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ct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Areas in Lana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hi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</w:p>
    <w:p w14:paraId="14701473" w14:textId="77777777" w:rsidR="0052507F" w:rsidRDefault="0052507F">
      <w:pPr>
        <w:spacing w:before="1" w:line="180" w:lineRule="exact"/>
        <w:rPr>
          <w:sz w:val="18"/>
          <w:szCs w:val="18"/>
        </w:rPr>
      </w:pPr>
    </w:p>
    <w:p w14:paraId="2ACD2FCF" w14:textId="2877B4A0" w:rsidR="0052507F" w:rsidRDefault="007D6586">
      <w:pPr>
        <w:ind w:left="10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: 01698 372599,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07</w:t>
      </w:r>
      <w:r>
        <w:rPr>
          <w:rFonts w:ascii="Arial" w:eastAsia="Arial" w:hAnsi="Arial" w:cs="Arial"/>
          <w:spacing w:val="-3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>83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9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4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658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07483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363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888</w:t>
      </w:r>
    </w:p>
    <w:p w14:paraId="1CAFDC3D" w14:textId="77777777" w:rsidR="0052507F" w:rsidRDefault="0052507F">
      <w:pPr>
        <w:spacing w:before="7" w:line="180" w:lineRule="exact"/>
        <w:rPr>
          <w:sz w:val="18"/>
          <w:szCs w:val="18"/>
        </w:rPr>
      </w:pPr>
    </w:p>
    <w:p w14:paraId="21A0C0F1" w14:textId="77777777" w:rsidR="0052507F" w:rsidRDefault="007D6586">
      <w:pPr>
        <w:ind w:left="10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all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11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-3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m 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-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ur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da</w:t>
      </w:r>
      <w:r>
        <w:rPr>
          <w:rFonts w:ascii="Arial" w:eastAsia="Arial" w:hAnsi="Arial" w:cs="Arial"/>
          <w:spacing w:val="-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s</w:t>
      </w:r>
    </w:p>
    <w:p w14:paraId="2F169A8B" w14:textId="77777777" w:rsidR="0052507F" w:rsidRDefault="0052507F">
      <w:pPr>
        <w:spacing w:before="2" w:line="100" w:lineRule="exact"/>
        <w:rPr>
          <w:sz w:val="11"/>
          <w:szCs w:val="11"/>
        </w:rPr>
      </w:pPr>
    </w:p>
    <w:p w14:paraId="11339ACB" w14:textId="77777777" w:rsidR="0052507F" w:rsidRDefault="0052507F">
      <w:pPr>
        <w:spacing w:line="200" w:lineRule="exact"/>
      </w:pPr>
    </w:p>
    <w:p w14:paraId="03C61E7D" w14:textId="77777777" w:rsidR="0052507F" w:rsidRDefault="0052507F">
      <w:pPr>
        <w:spacing w:line="200" w:lineRule="exact"/>
      </w:pPr>
    </w:p>
    <w:p w14:paraId="628C527D" w14:textId="77777777" w:rsidR="0052507F" w:rsidRDefault="0052507F">
      <w:pPr>
        <w:spacing w:line="200" w:lineRule="exact"/>
      </w:pPr>
    </w:p>
    <w:p w14:paraId="3C455E47" w14:textId="77777777" w:rsidR="0052507F" w:rsidRDefault="007D6586">
      <w:pPr>
        <w:ind w:left="648"/>
        <w:rPr>
          <w:rFonts w:ascii="Arial" w:eastAsia="Arial" w:hAnsi="Arial" w:cs="Arial"/>
          <w:sz w:val="28"/>
          <w:szCs w:val="28"/>
        </w:rPr>
      </w:pPr>
      <w:r>
        <w:rPr>
          <w:w w:val="131"/>
          <w:sz w:val="28"/>
          <w:szCs w:val="28"/>
        </w:rPr>
        <w:t xml:space="preserve">• </w:t>
      </w:r>
      <w:r>
        <w:rPr>
          <w:spacing w:val="48"/>
          <w:w w:val="13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Pa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ey 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j</w:t>
      </w:r>
      <w:r>
        <w:rPr>
          <w:rFonts w:ascii="Arial" w:eastAsia="Arial" w:hAnsi="Arial" w:cs="Arial"/>
          <w:b/>
          <w:sz w:val="28"/>
          <w:szCs w:val="28"/>
        </w:rPr>
        <w:t xml:space="preserve">ect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Areas in 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ir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, Ea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ire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</w:p>
    <w:p w14:paraId="4C3E8D9A" w14:textId="77777777" w:rsidR="0052507F" w:rsidRDefault="007D6586">
      <w:pPr>
        <w:spacing w:before="22"/>
        <w:ind w:left="1008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de</w:t>
      </w:r>
      <w:proofErr w:type="spellEnd"/>
    </w:p>
    <w:p w14:paraId="16CB358C" w14:textId="77777777" w:rsidR="0052507F" w:rsidRDefault="0052507F">
      <w:pPr>
        <w:spacing w:before="7" w:line="180" w:lineRule="exact"/>
        <w:rPr>
          <w:sz w:val="18"/>
          <w:szCs w:val="18"/>
        </w:rPr>
      </w:pPr>
    </w:p>
    <w:p w14:paraId="0CD20538" w14:textId="77777777" w:rsidR="0052507F" w:rsidRDefault="007D6586">
      <w:pPr>
        <w:ind w:left="10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07</w:t>
      </w:r>
      <w:r>
        <w:rPr>
          <w:rFonts w:ascii="Arial" w:eastAsia="Arial" w:hAnsi="Arial" w:cs="Arial"/>
          <w:spacing w:val="-3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>25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pacing w:val="-3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7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411</w:t>
      </w:r>
    </w:p>
    <w:p w14:paraId="701EE226" w14:textId="77777777" w:rsidR="0052507F" w:rsidRDefault="0052507F">
      <w:pPr>
        <w:spacing w:before="2" w:line="100" w:lineRule="exact"/>
        <w:rPr>
          <w:sz w:val="11"/>
          <w:szCs w:val="11"/>
        </w:rPr>
      </w:pPr>
    </w:p>
    <w:p w14:paraId="6BD6BD78" w14:textId="77777777" w:rsidR="0052507F" w:rsidRDefault="0052507F">
      <w:pPr>
        <w:spacing w:line="200" w:lineRule="exact"/>
      </w:pPr>
    </w:p>
    <w:p w14:paraId="282F9390" w14:textId="77777777" w:rsidR="0052507F" w:rsidRDefault="0052507F">
      <w:pPr>
        <w:spacing w:line="200" w:lineRule="exact"/>
      </w:pPr>
    </w:p>
    <w:p w14:paraId="443CD59A" w14:textId="77777777" w:rsidR="0052507F" w:rsidRDefault="0052507F">
      <w:pPr>
        <w:spacing w:line="200" w:lineRule="exact"/>
      </w:pPr>
    </w:p>
    <w:p w14:paraId="6CDB4A10" w14:textId="77777777" w:rsidR="0052507F" w:rsidRDefault="007D6586">
      <w:pPr>
        <w:ind w:left="648"/>
        <w:rPr>
          <w:rFonts w:ascii="Arial" w:eastAsia="Arial" w:hAnsi="Arial" w:cs="Arial"/>
          <w:sz w:val="28"/>
          <w:szCs w:val="28"/>
        </w:rPr>
      </w:pPr>
      <w:r>
        <w:rPr>
          <w:w w:val="131"/>
          <w:sz w:val="28"/>
          <w:szCs w:val="28"/>
        </w:rPr>
        <w:t xml:space="preserve">• </w:t>
      </w:r>
      <w:r>
        <w:rPr>
          <w:spacing w:val="48"/>
          <w:w w:val="13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Fi</w:t>
      </w:r>
      <w:r>
        <w:rPr>
          <w:rFonts w:ascii="Arial" w:eastAsia="Arial" w:hAnsi="Arial" w:cs="Arial"/>
          <w:b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oj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Edi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burg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irli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g,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z w:val="28"/>
          <w:szCs w:val="28"/>
        </w:rPr>
        <w:t>Lo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ian</w:t>
      </w:r>
    </w:p>
    <w:p w14:paraId="33B52ED7" w14:textId="77777777" w:rsidR="0052507F" w:rsidRDefault="0052507F">
      <w:pPr>
        <w:spacing w:before="3" w:line="180" w:lineRule="exact"/>
        <w:rPr>
          <w:sz w:val="18"/>
          <w:szCs w:val="18"/>
        </w:rPr>
      </w:pPr>
    </w:p>
    <w:p w14:paraId="48D2BEA7" w14:textId="77777777" w:rsidR="0052507F" w:rsidRDefault="007D6586">
      <w:pPr>
        <w:ind w:left="10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07</w:t>
      </w:r>
      <w:r>
        <w:rPr>
          <w:rFonts w:ascii="Arial" w:eastAsia="Arial" w:hAnsi="Arial" w:cs="Arial"/>
          <w:spacing w:val="-3"/>
          <w:sz w:val="28"/>
          <w:szCs w:val="28"/>
        </w:rPr>
        <w:t>9</w:t>
      </w:r>
      <w:r>
        <w:rPr>
          <w:rFonts w:ascii="Arial" w:eastAsia="Arial" w:hAnsi="Arial" w:cs="Arial"/>
          <w:sz w:val="28"/>
          <w:szCs w:val="28"/>
        </w:rPr>
        <w:t>39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-3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680</w:t>
      </w:r>
    </w:p>
    <w:p w14:paraId="57E8F09F" w14:textId="77777777" w:rsidR="0052507F" w:rsidRDefault="0052507F">
      <w:pPr>
        <w:spacing w:line="200" w:lineRule="exact"/>
      </w:pPr>
    </w:p>
    <w:p w14:paraId="1E63E971" w14:textId="77777777" w:rsidR="0052507F" w:rsidRDefault="0052507F">
      <w:pPr>
        <w:spacing w:line="200" w:lineRule="exact"/>
      </w:pPr>
    </w:p>
    <w:p w14:paraId="79FF5A2E" w14:textId="77777777" w:rsidR="0052507F" w:rsidRDefault="0052507F">
      <w:pPr>
        <w:spacing w:before="5" w:line="260" w:lineRule="exact"/>
        <w:rPr>
          <w:sz w:val="26"/>
          <w:szCs w:val="26"/>
        </w:rPr>
      </w:pPr>
    </w:p>
    <w:p w14:paraId="54339783" w14:textId="77777777" w:rsidR="0052507F" w:rsidRDefault="007D6586">
      <w:pPr>
        <w:spacing w:line="340" w:lineRule="atLeast"/>
        <w:ind w:left="580" w:right="95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*</w:t>
      </w:r>
      <w:r>
        <w:rPr>
          <w:rFonts w:ascii="Arial" w:eastAsia="Arial" w:hAnsi="Arial" w:cs="Arial"/>
          <w:sz w:val="28"/>
          <w:szCs w:val="28"/>
          <w:u w:val="thick" w:color="000000"/>
        </w:rPr>
        <w:t>Ple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no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>: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ept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dona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t is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ial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hat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as 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ire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ed.</w:t>
      </w:r>
    </w:p>
    <w:p w14:paraId="5A485FB8" w14:textId="77777777" w:rsidR="0052507F" w:rsidRDefault="0052507F">
      <w:pPr>
        <w:spacing w:line="200" w:lineRule="exact"/>
      </w:pPr>
    </w:p>
    <w:p w14:paraId="258CFB99" w14:textId="77777777" w:rsidR="0052507F" w:rsidRDefault="0052507F">
      <w:pPr>
        <w:spacing w:line="200" w:lineRule="exact"/>
      </w:pPr>
    </w:p>
    <w:p w14:paraId="2C9CE9AF" w14:textId="77777777" w:rsidR="0052507F" w:rsidRDefault="0052507F">
      <w:pPr>
        <w:spacing w:line="200" w:lineRule="exact"/>
      </w:pPr>
    </w:p>
    <w:p w14:paraId="1ABDB4E5" w14:textId="77777777" w:rsidR="0052507F" w:rsidRDefault="0052507F">
      <w:pPr>
        <w:spacing w:line="200" w:lineRule="exact"/>
      </w:pPr>
    </w:p>
    <w:p w14:paraId="7AD17241" w14:textId="77777777" w:rsidR="0052507F" w:rsidRDefault="0052507F">
      <w:pPr>
        <w:spacing w:line="200" w:lineRule="exact"/>
      </w:pPr>
    </w:p>
    <w:p w14:paraId="5019293D" w14:textId="77777777" w:rsidR="0052507F" w:rsidRDefault="0052507F">
      <w:pPr>
        <w:spacing w:line="200" w:lineRule="exact"/>
      </w:pPr>
    </w:p>
    <w:p w14:paraId="704FEC4A" w14:textId="77777777" w:rsidR="0052507F" w:rsidRDefault="0052507F">
      <w:pPr>
        <w:spacing w:line="200" w:lineRule="exact"/>
      </w:pPr>
    </w:p>
    <w:p w14:paraId="4528B8A3" w14:textId="77777777" w:rsidR="0052507F" w:rsidRDefault="0052507F">
      <w:pPr>
        <w:spacing w:line="200" w:lineRule="exact"/>
      </w:pPr>
    </w:p>
    <w:p w14:paraId="46401277" w14:textId="77777777" w:rsidR="0052507F" w:rsidRDefault="0052507F">
      <w:pPr>
        <w:spacing w:line="200" w:lineRule="exact"/>
      </w:pPr>
    </w:p>
    <w:p w14:paraId="2311437D" w14:textId="77777777" w:rsidR="0052507F" w:rsidRDefault="0052507F">
      <w:pPr>
        <w:spacing w:line="200" w:lineRule="exact"/>
      </w:pPr>
    </w:p>
    <w:p w14:paraId="6856C73C" w14:textId="77777777" w:rsidR="0052507F" w:rsidRDefault="0052507F">
      <w:pPr>
        <w:spacing w:line="200" w:lineRule="exact"/>
      </w:pPr>
    </w:p>
    <w:p w14:paraId="642624CF" w14:textId="77777777" w:rsidR="0052507F" w:rsidRDefault="0052507F">
      <w:pPr>
        <w:spacing w:before="17" w:line="240" w:lineRule="exact"/>
        <w:rPr>
          <w:sz w:val="24"/>
          <w:szCs w:val="24"/>
        </w:rPr>
        <w:sectPr w:rsidR="0052507F">
          <w:type w:val="continuous"/>
          <w:pgSz w:w="11920" w:h="16840"/>
          <w:pgMar w:top="1020" w:right="1140" w:bottom="280" w:left="860" w:header="720" w:footer="720" w:gutter="0"/>
          <w:cols w:space="720"/>
        </w:sectPr>
      </w:pPr>
    </w:p>
    <w:p w14:paraId="265EF523" w14:textId="77777777" w:rsidR="0052507F" w:rsidRDefault="007D6586">
      <w:pPr>
        <w:spacing w:before="32"/>
        <w:ind w:left="2810" w:right="171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ety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Pa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d)</w:t>
      </w:r>
    </w:p>
    <w:p w14:paraId="23EF14B0" w14:textId="77777777" w:rsidR="0052507F" w:rsidRDefault="007D6586">
      <w:pPr>
        <w:spacing w:before="37"/>
        <w:ind w:left="3784" w:right="2689"/>
        <w:jc w:val="center"/>
        <w:rPr>
          <w:rFonts w:ascii="Arial" w:eastAsia="Arial" w:hAnsi="Arial" w:cs="Arial"/>
          <w:sz w:val="22"/>
          <w:szCs w:val="22"/>
        </w:rPr>
      </w:pPr>
      <w:hyperlink r:id="rId6">
        <w:r>
          <w:rPr>
            <w:rFonts w:ascii="Arial" w:eastAsia="Arial" w:hAnsi="Arial" w:cs="Arial"/>
            <w:spacing w:val="-1"/>
            <w:sz w:val="22"/>
            <w:szCs w:val="22"/>
          </w:rPr>
          <w:t>www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z w:val="22"/>
            <w:szCs w:val="22"/>
          </w:rPr>
          <w:t>ssvpsc</w:t>
        </w:r>
        <w:r>
          <w:rPr>
            <w:rFonts w:ascii="Arial" w:eastAsia="Arial" w:hAnsi="Arial" w:cs="Arial"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sz w:val="22"/>
            <w:szCs w:val="22"/>
          </w:rPr>
          <w:t>a</w:t>
        </w:r>
        <w:r>
          <w:rPr>
            <w:rFonts w:ascii="Arial" w:eastAsia="Arial" w:hAnsi="Arial" w:cs="Arial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spacing w:val="-3"/>
            <w:sz w:val="22"/>
            <w:szCs w:val="22"/>
          </w:rPr>
          <w:t>d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z w:val="22"/>
            <w:szCs w:val="22"/>
          </w:rPr>
          <w:t>com</w:t>
        </w:r>
      </w:hyperlink>
    </w:p>
    <w:p w14:paraId="25F956AA" w14:textId="77777777" w:rsidR="0052507F" w:rsidRDefault="007D6586">
      <w:pPr>
        <w:spacing w:before="38" w:line="275" w:lineRule="auto"/>
        <w:ind w:left="1073" w:right="-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2 2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 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03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26</w:t>
      </w:r>
    </w:p>
    <w:p w14:paraId="697E9079" w14:textId="77777777" w:rsidR="0052507F" w:rsidRDefault="007D6586">
      <w:pPr>
        <w:spacing w:line="200" w:lineRule="exact"/>
      </w:pPr>
      <w:r>
        <w:br w:type="column"/>
      </w:r>
    </w:p>
    <w:p w14:paraId="37794E32" w14:textId="77777777" w:rsidR="0052507F" w:rsidRDefault="0052507F">
      <w:pPr>
        <w:spacing w:line="200" w:lineRule="exact"/>
      </w:pPr>
    </w:p>
    <w:p w14:paraId="43B99EA5" w14:textId="77777777" w:rsidR="0052507F" w:rsidRDefault="0052507F">
      <w:pPr>
        <w:spacing w:line="200" w:lineRule="exact"/>
      </w:pPr>
    </w:p>
    <w:p w14:paraId="4307E88C" w14:textId="77777777" w:rsidR="0052507F" w:rsidRDefault="0052507F">
      <w:pPr>
        <w:spacing w:line="200" w:lineRule="exact"/>
      </w:pPr>
    </w:p>
    <w:p w14:paraId="21711D13" w14:textId="77777777" w:rsidR="0052507F" w:rsidRDefault="0052507F">
      <w:pPr>
        <w:spacing w:line="200" w:lineRule="exact"/>
      </w:pPr>
    </w:p>
    <w:p w14:paraId="0B75300E" w14:textId="77777777" w:rsidR="0052507F" w:rsidRDefault="0052507F">
      <w:pPr>
        <w:spacing w:before="12" w:line="220" w:lineRule="exact"/>
        <w:rPr>
          <w:sz w:val="22"/>
          <w:szCs w:val="22"/>
        </w:rPr>
      </w:pPr>
    </w:p>
    <w:p w14:paraId="29C14DDF" w14:textId="77777777" w:rsidR="0052507F" w:rsidRDefault="007D658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2</w:t>
      </w:r>
    </w:p>
    <w:sectPr w:rsidR="0052507F">
      <w:type w:val="continuous"/>
      <w:pgSz w:w="11920" w:h="16840"/>
      <w:pgMar w:top="1020" w:right="1140" w:bottom="280" w:left="860" w:header="720" w:footer="720" w:gutter="0"/>
      <w:cols w:num="2" w:space="720" w:equalWidth="0">
        <w:col w:w="8836" w:space="206"/>
        <w:col w:w="8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5201E"/>
    <w:multiLevelType w:val="multilevel"/>
    <w:tmpl w:val="8E1441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7703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7F"/>
    <w:rsid w:val="0052507F"/>
    <w:rsid w:val="007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D04940"/>
  <w15:docId w15:val="{7B8B9E24-04AB-40F3-83DC-144A1529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vpscotlan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McCarron</dc:creator>
  <cp:lastModifiedBy>Mary McCarron</cp:lastModifiedBy>
  <cp:revision>2</cp:revision>
  <dcterms:created xsi:type="dcterms:W3CDTF">2022-10-24T13:17:00Z</dcterms:created>
  <dcterms:modified xsi:type="dcterms:W3CDTF">2022-10-24T13:17:00Z</dcterms:modified>
</cp:coreProperties>
</file>