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CC80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2F414755" w14:textId="77777777" w:rsidR="0052507F" w:rsidRDefault="0052507F">
      <w:pPr>
        <w:spacing w:line="200" w:lineRule="exact"/>
      </w:pPr>
    </w:p>
    <w:p w14:paraId="765A5307" w14:textId="77777777" w:rsidR="0052507F" w:rsidRDefault="0052507F">
      <w:pPr>
        <w:spacing w:line="200" w:lineRule="exact"/>
      </w:pPr>
    </w:p>
    <w:p w14:paraId="02303ADE" w14:textId="77777777" w:rsidR="0052507F" w:rsidRDefault="0052507F">
      <w:pPr>
        <w:spacing w:line="200" w:lineRule="exact"/>
      </w:pPr>
    </w:p>
    <w:p w14:paraId="0F4F0BED" w14:textId="77777777" w:rsidR="0052507F" w:rsidRDefault="007D6586">
      <w:pPr>
        <w:spacing w:before="18"/>
        <w:ind w:left="25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Society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t.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nce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ul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</w:p>
    <w:p w14:paraId="66893C31" w14:textId="77777777" w:rsidR="0052507F" w:rsidRDefault="00000000">
      <w:pPr>
        <w:spacing w:before="28" w:line="360" w:lineRule="exact"/>
        <w:ind w:left="2566"/>
        <w:rPr>
          <w:rFonts w:ascii="Arial" w:eastAsia="Arial" w:hAnsi="Arial" w:cs="Arial"/>
          <w:sz w:val="32"/>
          <w:szCs w:val="32"/>
        </w:rPr>
      </w:pPr>
      <w:r>
        <w:pict w14:anchorId="77D53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75pt;margin-top:56.45pt;width:106.9pt;height:104.75pt;z-index:-251658752;mso-position-horizontal-relative:page;mso-position-vertical-relative:page">
            <v:imagedata r:id="rId5" o:title=""/>
            <w10:wrap anchorx="page" anchory="page"/>
          </v:shape>
        </w:pic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F</w:t>
      </w:r>
      <w:r w:rsidR="007D6586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rn</w:t>
      </w:r>
      <w:r w:rsidR="007D6586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t</w:t>
      </w:r>
      <w:r w:rsidR="007D6586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re</w:t>
      </w:r>
      <w:r w:rsidR="007D6586"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Do</w:t>
      </w:r>
      <w:r w:rsidR="007D658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n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a</w:t>
      </w:r>
      <w:r w:rsidR="007D6586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t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io</w:t>
      </w:r>
      <w:r w:rsidR="007D6586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 w:rsidR="007D6586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14:paraId="39D72461" w14:textId="77777777" w:rsidR="0052507F" w:rsidRDefault="0052507F">
      <w:pPr>
        <w:spacing w:before="4" w:line="120" w:lineRule="exact"/>
        <w:rPr>
          <w:sz w:val="12"/>
          <w:szCs w:val="12"/>
        </w:rPr>
      </w:pPr>
    </w:p>
    <w:p w14:paraId="0D9B6B64" w14:textId="77777777" w:rsidR="0052507F" w:rsidRDefault="0052507F">
      <w:pPr>
        <w:spacing w:line="200" w:lineRule="exact"/>
      </w:pPr>
    </w:p>
    <w:p w14:paraId="1E73A01D" w14:textId="77777777" w:rsidR="0052507F" w:rsidRDefault="0052507F">
      <w:pPr>
        <w:spacing w:line="200" w:lineRule="exact"/>
      </w:pPr>
    </w:p>
    <w:p w14:paraId="54D248A2" w14:textId="77777777" w:rsidR="0052507F" w:rsidRDefault="0052507F">
      <w:pPr>
        <w:spacing w:line="200" w:lineRule="exact"/>
      </w:pPr>
    </w:p>
    <w:p w14:paraId="22394F5D" w14:textId="77777777" w:rsidR="0052507F" w:rsidRDefault="0052507F">
      <w:pPr>
        <w:spacing w:line="200" w:lineRule="exact"/>
      </w:pPr>
    </w:p>
    <w:p w14:paraId="0BA65477" w14:textId="77777777" w:rsidR="0052507F" w:rsidRDefault="0052507F">
      <w:pPr>
        <w:spacing w:line="200" w:lineRule="exact"/>
      </w:pPr>
    </w:p>
    <w:p w14:paraId="07031D1F" w14:textId="77777777" w:rsidR="0052507F" w:rsidRDefault="0052507F">
      <w:pPr>
        <w:spacing w:line="200" w:lineRule="exact"/>
      </w:pPr>
    </w:p>
    <w:p w14:paraId="1D80D11B" w14:textId="77777777" w:rsidR="0052507F" w:rsidRDefault="0052507F">
      <w:pPr>
        <w:spacing w:line="200" w:lineRule="exact"/>
      </w:pPr>
    </w:p>
    <w:p w14:paraId="71E2BE0A" w14:textId="77777777" w:rsidR="0052507F" w:rsidRDefault="007D6586">
      <w:pPr>
        <w:spacing w:before="25" w:line="257" w:lineRule="auto"/>
        <w:ind w:left="580" w:right="7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 has 3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Proj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round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w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 donate 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s of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</w:p>
    <w:p w14:paraId="22A17F8B" w14:textId="77777777" w:rsidR="0052507F" w:rsidRDefault="0052507F">
      <w:pPr>
        <w:spacing w:before="3" w:line="100" w:lineRule="exact"/>
        <w:rPr>
          <w:sz w:val="11"/>
          <w:szCs w:val="11"/>
        </w:rPr>
      </w:pPr>
    </w:p>
    <w:p w14:paraId="28A6BF5B" w14:textId="77777777" w:rsidR="0052507F" w:rsidRDefault="0052507F">
      <w:pPr>
        <w:spacing w:line="200" w:lineRule="exact"/>
      </w:pPr>
    </w:p>
    <w:p w14:paraId="2007C0F4" w14:textId="77777777" w:rsidR="0052507F" w:rsidRDefault="0052507F">
      <w:pPr>
        <w:spacing w:line="200" w:lineRule="exact"/>
      </w:pPr>
    </w:p>
    <w:p w14:paraId="648221A3" w14:textId="77777777" w:rsidR="0052507F" w:rsidRDefault="007D6586">
      <w:pPr>
        <w:spacing w:line="300" w:lineRule="exact"/>
        <w:ind w:left="5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and</w:t>
      </w:r>
      <w:r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upl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lea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spacing w:val="4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:</w:t>
      </w:r>
    </w:p>
    <w:p w14:paraId="6F51519D" w14:textId="77777777" w:rsidR="0052507F" w:rsidRDefault="0052507F">
      <w:pPr>
        <w:spacing w:line="200" w:lineRule="exact"/>
      </w:pPr>
    </w:p>
    <w:p w14:paraId="1DB4E75A" w14:textId="77777777" w:rsidR="0052507F" w:rsidRDefault="0052507F">
      <w:pPr>
        <w:spacing w:before="19" w:line="280" w:lineRule="exact"/>
        <w:rPr>
          <w:sz w:val="28"/>
          <w:szCs w:val="28"/>
        </w:rPr>
      </w:pPr>
    </w:p>
    <w:p w14:paraId="401C3027" w14:textId="77777777" w:rsidR="0052507F" w:rsidRDefault="007D6586">
      <w:pPr>
        <w:spacing w:before="28"/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oj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Areas in Lana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14701473" w14:textId="77777777" w:rsidR="0052507F" w:rsidRDefault="0052507F">
      <w:pPr>
        <w:spacing w:before="1" w:line="180" w:lineRule="exact"/>
        <w:rPr>
          <w:sz w:val="18"/>
          <w:szCs w:val="18"/>
        </w:rPr>
      </w:pPr>
    </w:p>
    <w:p w14:paraId="2ACD2FCF" w14:textId="07B5F69C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 01698 372599,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07483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363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888</w:t>
      </w:r>
    </w:p>
    <w:p w14:paraId="1CAFDC3D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21A0C0F1" w14:textId="32A959C0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11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-3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m 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A4186"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s</w:t>
      </w:r>
    </w:p>
    <w:p w14:paraId="2F169A8B" w14:textId="77777777" w:rsidR="0052507F" w:rsidRDefault="0052507F">
      <w:pPr>
        <w:spacing w:before="2" w:line="100" w:lineRule="exact"/>
        <w:rPr>
          <w:sz w:val="11"/>
          <w:szCs w:val="11"/>
        </w:rPr>
      </w:pPr>
    </w:p>
    <w:p w14:paraId="11339ACB" w14:textId="77777777" w:rsidR="0052507F" w:rsidRDefault="0052507F">
      <w:pPr>
        <w:spacing w:line="200" w:lineRule="exact"/>
      </w:pPr>
    </w:p>
    <w:p w14:paraId="03C61E7D" w14:textId="77777777" w:rsidR="0052507F" w:rsidRDefault="0052507F">
      <w:pPr>
        <w:spacing w:line="200" w:lineRule="exact"/>
      </w:pPr>
    </w:p>
    <w:p w14:paraId="628C527D" w14:textId="77777777" w:rsidR="0052507F" w:rsidRDefault="0052507F">
      <w:pPr>
        <w:spacing w:line="200" w:lineRule="exact"/>
      </w:pPr>
    </w:p>
    <w:p w14:paraId="3C455E47" w14:textId="77777777" w:rsidR="0052507F" w:rsidRDefault="007D6586">
      <w:pPr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ey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 xml:space="preserve">ect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Areas in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 Ea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ire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</w:p>
    <w:p w14:paraId="4C3E8D9A" w14:textId="77777777" w:rsidR="0052507F" w:rsidRDefault="007D6586">
      <w:pPr>
        <w:spacing w:before="22"/>
        <w:ind w:left="100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de</w:t>
      </w:r>
      <w:proofErr w:type="spellEnd"/>
    </w:p>
    <w:p w14:paraId="16CB358C" w14:textId="77777777" w:rsidR="0052507F" w:rsidRDefault="0052507F">
      <w:pPr>
        <w:spacing w:before="7" w:line="180" w:lineRule="exact"/>
        <w:rPr>
          <w:sz w:val="18"/>
          <w:szCs w:val="18"/>
        </w:rPr>
      </w:pPr>
    </w:p>
    <w:p w14:paraId="0CD20538" w14:textId="77777777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411</w:t>
      </w:r>
    </w:p>
    <w:p w14:paraId="701EE226" w14:textId="77777777" w:rsidR="0052507F" w:rsidRDefault="0052507F">
      <w:pPr>
        <w:spacing w:before="2" w:line="100" w:lineRule="exact"/>
        <w:rPr>
          <w:sz w:val="11"/>
          <w:szCs w:val="11"/>
        </w:rPr>
      </w:pPr>
    </w:p>
    <w:p w14:paraId="6BD6BD78" w14:textId="77777777" w:rsidR="0052507F" w:rsidRDefault="0052507F">
      <w:pPr>
        <w:spacing w:line="200" w:lineRule="exact"/>
      </w:pPr>
    </w:p>
    <w:p w14:paraId="282F9390" w14:textId="77777777" w:rsidR="0052507F" w:rsidRDefault="0052507F">
      <w:pPr>
        <w:spacing w:line="200" w:lineRule="exact"/>
      </w:pPr>
    </w:p>
    <w:p w14:paraId="443CD59A" w14:textId="77777777" w:rsidR="0052507F" w:rsidRDefault="0052507F">
      <w:pPr>
        <w:spacing w:line="200" w:lineRule="exact"/>
      </w:pPr>
    </w:p>
    <w:p w14:paraId="6CDB4A10" w14:textId="77777777" w:rsidR="0052507F" w:rsidRDefault="007D6586">
      <w:pPr>
        <w:ind w:left="648"/>
        <w:rPr>
          <w:rFonts w:ascii="Arial" w:eastAsia="Arial" w:hAnsi="Arial" w:cs="Arial"/>
          <w:sz w:val="28"/>
          <w:szCs w:val="28"/>
        </w:rPr>
      </w:pPr>
      <w:r>
        <w:rPr>
          <w:w w:val="131"/>
          <w:sz w:val="28"/>
          <w:szCs w:val="28"/>
        </w:rPr>
        <w:t xml:space="preserve">• </w:t>
      </w:r>
      <w:r>
        <w:rPr>
          <w:spacing w:val="48"/>
          <w:w w:val="1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oj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burg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irli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 Lo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ian</w:t>
      </w:r>
    </w:p>
    <w:p w14:paraId="33B52ED7" w14:textId="77777777" w:rsidR="0052507F" w:rsidRDefault="0052507F">
      <w:pPr>
        <w:spacing w:before="3" w:line="180" w:lineRule="exact"/>
        <w:rPr>
          <w:sz w:val="18"/>
          <w:szCs w:val="18"/>
        </w:rPr>
      </w:pPr>
    </w:p>
    <w:p w14:paraId="48D2BEA7" w14:textId="77777777" w:rsidR="0052507F" w:rsidRDefault="007D6586">
      <w:pPr>
        <w:ind w:left="10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07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39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3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680</w:t>
      </w:r>
    </w:p>
    <w:p w14:paraId="57E8F09F" w14:textId="77777777" w:rsidR="0052507F" w:rsidRDefault="0052507F">
      <w:pPr>
        <w:spacing w:line="200" w:lineRule="exact"/>
      </w:pPr>
    </w:p>
    <w:p w14:paraId="1E63E971" w14:textId="77777777" w:rsidR="0052507F" w:rsidRDefault="0052507F">
      <w:pPr>
        <w:spacing w:line="200" w:lineRule="exact"/>
      </w:pPr>
    </w:p>
    <w:p w14:paraId="79FF5A2E" w14:textId="77777777" w:rsidR="0052507F" w:rsidRDefault="0052507F">
      <w:pPr>
        <w:spacing w:before="5" w:line="260" w:lineRule="exact"/>
        <w:rPr>
          <w:sz w:val="26"/>
          <w:szCs w:val="26"/>
        </w:rPr>
      </w:pPr>
    </w:p>
    <w:p w14:paraId="54339783" w14:textId="77777777" w:rsidR="0052507F" w:rsidRDefault="007D6586">
      <w:pPr>
        <w:spacing w:line="340" w:lineRule="atLeast"/>
        <w:ind w:left="580" w:right="9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*</w:t>
      </w:r>
      <w:r>
        <w:rPr>
          <w:rFonts w:ascii="Arial" w:eastAsia="Arial" w:hAnsi="Arial" w:cs="Arial"/>
          <w:sz w:val="28"/>
          <w:szCs w:val="28"/>
          <w:u w:val="thick" w:color="000000"/>
        </w:rPr>
        <w:t>Ple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no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: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ept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dona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t is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as 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ed.</w:t>
      </w:r>
    </w:p>
    <w:p w14:paraId="5A485FB8" w14:textId="77777777" w:rsidR="0052507F" w:rsidRDefault="0052507F">
      <w:pPr>
        <w:spacing w:line="200" w:lineRule="exact"/>
      </w:pPr>
    </w:p>
    <w:p w14:paraId="258CFB99" w14:textId="77777777" w:rsidR="0052507F" w:rsidRDefault="0052507F">
      <w:pPr>
        <w:spacing w:line="200" w:lineRule="exact"/>
      </w:pPr>
    </w:p>
    <w:p w14:paraId="2C9CE9AF" w14:textId="77777777" w:rsidR="0052507F" w:rsidRDefault="0052507F">
      <w:pPr>
        <w:spacing w:line="200" w:lineRule="exact"/>
      </w:pPr>
    </w:p>
    <w:p w14:paraId="1ABDB4E5" w14:textId="77777777" w:rsidR="0052507F" w:rsidRDefault="0052507F">
      <w:pPr>
        <w:spacing w:line="200" w:lineRule="exact"/>
      </w:pPr>
    </w:p>
    <w:p w14:paraId="7AD17241" w14:textId="77777777" w:rsidR="0052507F" w:rsidRDefault="0052507F">
      <w:pPr>
        <w:spacing w:line="200" w:lineRule="exact"/>
      </w:pPr>
    </w:p>
    <w:p w14:paraId="5019293D" w14:textId="77777777" w:rsidR="0052507F" w:rsidRDefault="0052507F">
      <w:pPr>
        <w:spacing w:line="200" w:lineRule="exact"/>
      </w:pPr>
    </w:p>
    <w:p w14:paraId="704FEC4A" w14:textId="77777777" w:rsidR="0052507F" w:rsidRDefault="0052507F">
      <w:pPr>
        <w:spacing w:line="200" w:lineRule="exact"/>
      </w:pPr>
    </w:p>
    <w:p w14:paraId="4528B8A3" w14:textId="77777777" w:rsidR="0052507F" w:rsidRDefault="0052507F">
      <w:pPr>
        <w:spacing w:line="200" w:lineRule="exact"/>
      </w:pPr>
    </w:p>
    <w:p w14:paraId="46401277" w14:textId="77777777" w:rsidR="0052507F" w:rsidRDefault="0052507F">
      <w:pPr>
        <w:spacing w:line="200" w:lineRule="exact"/>
      </w:pPr>
    </w:p>
    <w:p w14:paraId="2311437D" w14:textId="77777777" w:rsidR="0052507F" w:rsidRDefault="0052507F">
      <w:pPr>
        <w:spacing w:line="200" w:lineRule="exact"/>
      </w:pPr>
    </w:p>
    <w:p w14:paraId="6856C73C" w14:textId="77777777" w:rsidR="0052507F" w:rsidRDefault="0052507F">
      <w:pPr>
        <w:spacing w:line="200" w:lineRule="exact"/>
      </w:pPr>
    </w:p>
    <w:p w14:paraId="642624CF" w14:textId="77777777" w:rsidR="0052507F" w:rsidRDefault="0052507F">
      <w:pPr>
        <w:spacing w:before="17" w:line="240" w:lineRule="exact"/>
        <w:rPr>
          <w:sz w:val="24"/>
          <w:szCs w:val="24"/>
        </w:rPr>
        <w:sectPr w:rsidR="0052507F">
          <w:type w:val="continuous"/>
          <w:pgSz w:w="11920" w:h="16840"/>
          <w:pgMar w:top="1020" w:right="1140" w:bottom="280" w:left="860" w:header="720" w:footer="720" w:gutter="0"/>
          <w:cols w:space="720"/>
        </w:sectPr>
      </w:pPr>
    </w:p>
    <w:p w14:paraId="265EF523" w14:textId="77777777" w:rsidR="0052507F" w:rsidRDefault="007D6586">
      <w:pPr>
        <w:spacing w:before="32"/>
        <w:ind w:left="2810" w:right="17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ety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Pa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d)</w:t>
      </w:r>
    </w:p>
    <w:p w14:paraId="23EF14B0" w14:textId="77777777" w:rsidR="0052507F" w:rsidRDefault="00000000">
      <w:pPr>
        <w:spacing w:before="37"/>
        <w:ind w:left="3784" w:right="2689"/>
        <w:jc w:val="center"/>
        <w:rPr>
          <w:rFonts w:ascii="Arial" w:eastAsia="Arial" w:hAnsi="Arial" w:cs="Arial"/>
          <w:sz w:val="22"/>
          <w:szCs w:val="22"/>
        </w:rPr>
      </w:pPr>
      <w:hyperlink r:id="rId6">
        <w:r w:rsidR="007D6586">
          <w:rPr>
            <w:rFonts w:ascii="Arial" w:eastAsia="Arial" w:hAnsi="Arial" w:cs="Arial"/>
            <w:spacing w:val="-1"/>
            <w:sz w:val="22"/>
            <w:szCs w:val="22"/>
          </w:rPr>
          <w:t>www</w:t>
        </w:r>
        <w:r w:rsidR="007D6586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="007D6586">
          <w:rPr>
            <w:rFonts w:ascii="Arial" w:eastAsia="Arial" w:hAnsi="Arial" w:cs="Arial"/>
            <w:sz w:val="22"/>
            <w:szCs w:val="22"/>
          </w:rPr>
          <w:t>ssvpsc</w:t>
        </w:r>
        <w:r w:rsidR="007D6586">
          <w:rPr>
            <w:rFonts w:ascii="Arial" w:eastAsia="Arial" w:hAnsi="Arial" w:cs="Arial"/>
            <w:spacing w:val="-1"/>
            <w:sz w:val="22"/>
            <w:szCs w:val="22"/>
          </w:rPr>
          <w:t>o</w:t>
        </w:r>
        <w:r w:rsidR="007D6586">
          <w:rPr>
            <w:rFonts w:ascii="Arial" w:eastAsia="Arial" w:hAnsi="Arial" w:cs="Arial"/>
            <w:spacing w:val="1"/>
            <w:sz w:val="22"/>
            <w:szCs w:val="22"/>
          </w:rPr>
          <w:t>t</w:t>
        </w:r>
        <w:r w:rsidR="007D6586">
          <w:rPr>
            <w:rFonts w:ascii="Arial" w:eastAsia="Arial" w:hAnsi="Arial" w:cs="Arial"/>
            <w:spacing w:val="-1"/>
            <w:sz w:val="22"/>
            <w:szCs w:val="22"/>
          </w:rPr>
          <w:t>l</w:t>
        </w:r>
        <w:r w:rsidR="007D6586">
          <w:rPr>
            <w:rFonts w:ascii="Arial" w:eastAsia="Arial" w:hAnsi="Arial" w:cs="Arial"/>
            <w:sz w:val="22"/>
            <w:szCs w:val="22"/>
          </w:rPr>
          <w:t>a</w:t>
        </w:r>
        <w:r w:rsidR="007D6586">
          <w:rPr>
            <w:rFonts w:ascii="Arial" w:eastAsia="Arial" w:hAnsi="Arial" w:cs="Arial"/>
            <w:spacing w:val="-1"/>
            <w:sz w:val="22"/>
            <w:szCs w:val="22"/>
          </w:rPr>
          <w:t>n</w:t>
        </w:r>
        <w:r w:rsidR="007D6586">
          <w:rPr>
            <w:rFonts w:ascii="Arial" w:eastAsia="Arial" w:hAnsi="Arial" w:cs="Arial"/>
            <w:spacing w:val="-3"/>
            <w:sz w:val="22"/>
            <w:szCs w:val="22"/>
          </w:rPr>
          <w:t>d</w:t>
        </w:r>
        <w:r w:rsidR="007D6586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="007D6586">
          <w:rPr>
            <w:rFonts w:ascii="Arial" w:eastAsia="Arial" w:hAnsi="Arial" w:cs="Arial"/>
            <w:sz w:val="22"/>
            <w:szCs w:val="22"/>
          </w:rPr>
          <w:t>com</w:t>
        </w:r>
      </w:hyperlink>
    </w:p>
    <w:p w14:paraId="25F956AA" w14:textId="77777777" w:rsidR="0052507F" w:rsidRDefault="007D6586">
      <w:pPr>
        <w:spacing w:before="38" w:line="275" w:lineRule="auto"/>
        <w:ind w:left="1073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2 2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03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26</w:t>
      </w:r>
    </w:p>
    <w:p w14:paraId="697E9079" w14:textId="77777777" w:rsidR="0052507F" w:rsidRDefault="007D6586">
      <w:pPr>
        <w:spacing w:line="200" w:lineRule="exact"/>
      </w:pPr>
      <w:r>
        <w:br w:type="column"/>
      </w:r>
    </w:p>
    <w:p w14:paraId="37794E32" w14:textId="77777777" w:rsidR="0052507F" w:rsidRDefault="0052507F">
      <w:pPr>
        <w:spacing w:line="200" w:lineRule="exact"/>
      </w:pPr>
    </w:p>
    <w:p w14:paraId="43B99EA5" w14:textId="77777777" w:rsidR="0052507F" w:rsidRDefault="0052507F">
      <w:pPr>
        <w:spacing w:line="200" w:lineRule="exact"/>
      </w:pPr>
    </w:p>
    <w:p w14:paraId="4307E88C" w14:textId="77777777" w:rsidR="0052507F" w:rsidRDefault="0052507F">
      <w:pPr>
        <w:spacing w:line="200" w:lineRule="exact"/>
      </w:pPr>
    </w:p>
    <w:p w14:paraId="21711D13" w14:textId="77777777" w:rsidR="0052507F" w:rsidRDefault="0052507F">
      <w:pPr>
        <w:spacing w:line="200" w:lineRule="exact"/>
      </w:pPr>
    </w:p>
    <w:p w14:paraId="0B75300E" w14:textId="77777777" w:rsidR="0052507F" w:rsidRDefault="0052507F">
      <w:pPr>
        <w:spacing w:before="12" w:line="220" w:lineRule="exact"/>
        <w:rPr>
          <w:sz w:val="22"/>
          <w:szCs w:val="22"/>
        </w:rPr>
      </w:pPr>
    </w:p>
    <w:p w14:paraId="29C14DDF" w14:textId="77777777" w:rsidR="0052507F" w:rsidRDefault="007D658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</w:p>
    <w:sectPr w:rsidR="0052507F">
      <w:type w:val="continuous"/>
      <w:pgSz w:w="11920" w:h="16840"/>
      <w:pgMar w:top="1020" w:right="1140" w:bottom="280" w:left="860" w:header="720" w:footer="720" w:gutter="0"/>
      <w:cols w:num="2" w:space="720" w:equalWidth="0">
        <w:col w:w="8836" w:space="206"/>
        <w:col w:w="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201E"/>
    <w:multiLevelType w:val="multilevel"/>
    <w:tmpl w:val="8E144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703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F"/>
    <w:rsid w:val="001A4186"/>
    <w:rsid w:val="0052507F"/>
    <w:rsid w:val="007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04940"/>
  <w15:docId w15:val="{7B8B9E24-04AB-40F3-83DC-144A1529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vpscotla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McCarron</dc:creator>
  <cp:lastModifiedBy>Mary McCarron</cp:lastModifiedBy>
  <cp:revision>4</cp:revision>
  <cp:lastPrinted>2023-02-06T16:08:00Z</cp:lastPrinted>
  <dcterms:created xsi:type="dcterms:W3CDTF">2022-10-24T13:17:00Z</dcterms:created>
  <dcterms:modified xsi:type="dcterms:W3CDTF">2023-02-06T16:08:00Z</dcterms:modified>
</cp:coreProperties>
</file>