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271" w14:textId="77777777" w:rsidR="00820C11" w:rsidRDefault="00820C11">
      <w:pPr>
        <w:spacing w:before="3" w:line="160" w:lineRule="exact"/>
        <w:rPr>
          <w:sz w:val="17"/>
          <w:szCs w:val="17"/>
        </w:rPr>
      </w:pPr>
    </w:p>
    <w:p w14:paraId="3E0BEF2E" w14:textId="77777777" w:rsidR="00820C11" w:rsidRDefault="00820C11">
      <w:pPr>
        <w:spacing w:line="200" w:lineRule="exact"/>
      </w:pPr>
    </w:p>
    <w:p w14:paraId="6AE3814A" w14:textId="333E845D" w:rsidR="00820C11" w:rsidRDefault="000413BB">
      <w:pPr>
        <w:spacing w:line="200" w:lineRule="exact"/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17C05CF" wp14:editId="5CE6F646">
            <wp:simplePos x="0" y="0"/>
            <wp:positionH relativeFrom="column">
              <wp:posOffset>5063756</wp:posOffset>
            </wp:positionH>
            <wp:positionV relativeFrom="paragraph">
              <wp:posOffset>96151</wp:posOffset>
            </wp:positionV>
            <wp:extent cx="1414441" cy="1147578"/>
            <wp:effectExtent l="0" t="0" r="0" b="0"/>
            <wp:wrapNone/>
            <wp:docPr id="1375487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5" cy="11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75">
        <w:pict w14:anchorId="55237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85pt;margin-top:7.55pt;width:82pt;height:94.65pt;z-index:-251658240;mso-position-horizontal-relative:page;mso-position-vertical-relative:text">
            <v:imagedata r:id="rId9" o:title=""/>
            <w10:wrap anchorx="page"/>
          </v:shape>
        </w:pict>
      </w:r>
    </w:p>
    <w:p w14:paraId="34E3DBF6" w14:textId="1EF189C1" w:rsidR="00820C11" w:rsidRDefault="00820C11">
      <w:pPr>
        <w:spacing w:line="200" w:lineRule="exact"/>
      </w:pPr>
    </w:p>
    <w:p w14:paraId="1B31238E" w14:textId="008B6F01" w:rsidR="000413BB" w:rsidRDefault="00E73BCB" w:rsidP="00D75215">
      <w:pPr>
        <w:spacing w:before="25"/>
        <w:ind w:left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ety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. V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640C85">
        <w:rPr>
          <w:rFonts w:ascii="Arial" w:eastAsia="Arial" w:hAnsi="Arial" w:cs="Arial"/>
          <w:b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 w:rsidR="00640C85">
        <w:rPr>
          <w:rFonts w:ascii="Arial" w:eastAsia="Arial" w:hAnsi="Arial" w:cs="Arial"/>
          <w:b/>
          <w:sz w:val="28"/>
          <w:szCs w:val="28"/>
        </w:rPr>
        <w:t xml:space="preserve">) </w:t>
      </w:r>
    </w:p>
    <w:p w14:paraId="247A2B62" w14:textId="1A251CD8" w:rsidR="00820C11" w:rsidRDefault="002175A3" w:rsidP="00D75215">
      <w:pPr>
        <w:spacing w:before="25"/>
        <w:ind w:left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TWINNING</w:t>
      </w:r>
    </w:p>
    <w:p w14:paraId="2CE3AAC9" w14:textId="77777777" w:rsidR="00640C85" w:rsidRDefault="00640C85" w:rsidP="00D75215">
      <w:pPr>
        <w:spacing w:line="300" w:lineRule="exact"/>
        <w:ind w:left="709"/>
        <w:jc w:val="center"/>
        <w:rPr>
          <w:rFonts w:ascii="Arial" w:eastAsia="Arial" w:hAnsi="Arial" w:cs="Arial"/>
          <w:b/>
          <w:spacing w:val="-1"/>
          <w:position w:val="-1"/>
          <w:sz w:val="28"/>
          <w:szCs w:val="28"/>
        </w:rPr>
      </w:pPr>
    </w:p>
    <w:p w14:paraId="6640E0E7" w14:textId="30403008" w:rsidR="00D75215" w:rsidRDefault="00D75215" w:rsidP="00D75215">
      <w:pPr>
        <w:tabs>
          <w:tab w:val="left" w:pos="804"/>
        </w:tabs>
        <w:spacing w:line="300" w:lineRule="exact"/>
        <w:ind w:left="709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ab/>
      </w:r>
    </w:p>
    <w:p w14:paraId="0FDFFFB8" w14:textId="32B509AC" w:rsidR="00425D1F" w:rsidRDefault="00425D1F" w:rsidP="00D75215">
      <w:pPr>
        <w:spacing w:line="300" w:lineRule="exact"/>
        <w:ind w:left="709"/>
        <w:jc w:val="center"/>
        <w:rPr>
          <w:rFonts w:ascii="Arial" w:eastAsia="Arial" w:hAnsi="Arial" w:cs="Arial"/>
          <w:b/>
          <w:spacing w:val="2"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="00640C85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form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for</w:t>
      </w:r>
    </w:p>
    <w:p w14:paraId="73BDB8A0" w14:textId="61930E09" w:rsidR="00820C11" w:rsidRDefault="009071E9" w:rsidP="00D75215">
      <w:pPr>
        <w:spacing w:line="300" w:lineRule="exact"/>
        <w:ind w:left="709"/>
        <w:jc w:val="center"/>
        <w:rPr>
          <w:sz w:val="15"/>
          <w:szCs w:val="15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STUDENT </w:t>
      </w:r>
      <w:r w:rsidR="00425D1F">
        <w:rPr>
          <w:rFonts w:ascii="Arial" w:eastAsia="Arial" w:hAnsi="Arial" w:cs="Arial"/>
          <w:b/>
          <w:position w:val="-1"/>
          <w:sz w:val="28"/>
          <w:szCs w:val="28"/>
        </w:rPr>
        <w:t xml:space="preserve">SPONSORHIP </w:t>
      </w:r>
      <w:r>
        <w:rPr>
          <w:rFonts w:ascii="Arial" w:eastAsia="Arial" w:hAnsi="Arial" w:cs="Arial"/>
          <w:b/>
          <w:position w:val="-1"/>
          <w:sz w:val="28"/>
          <w:szCs w:val="28"/>
        </w:rPr>
        <w:t>(</w:t>
      </w:r>
      <w:r w:rsidR="00640C85">
        <w:rPr>
          <w:rFonts w:ascii="Arial" w:eastAsia="Arial" w:hAnsi="Arial" w:cs="Arial"/>
          <w:b/>
          <w:position w:val="-1"/>
          <w:sz w:val="28"/>
          <w:szCs w:val="28"/>
        </w:rPr>
        <w:t>INDIA</w:t>
      </w:r>
      <w:r>
        <w:rPr>
          <w:rFonts w:ascii="Arial" w:eastAsia="Arial" w:hAnsi="Arial" w:cs="Arial"/>
          <w:b/>
          <w:position w:val="-1"/>
          <w:sz w:val="28"/>
          <w:szCs w:val="28"/>
        </w:rPr>
        <w:t>)</w:t>
      </w:r>
      <w:r w:rsidR="00640C85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</w:p>
    <w:p w14:paraId="5060DA1F" w14:textId="77777777" w:rsidR="00820C11" w:rsidRDefault="00820C11">
      <w:pPr>
        <w:spacing w:line="200" w:lineRule="exact"/>
      </w:pPr>
    </w:p>
    <w:p w14:paraId="000FAE9C" w14:textId="77777777" w:rsidR="002175A3" w:rsidRDefault="002175A3" w:rsidP="000413BB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p w14:paraId="1B46C3B4" w14:textId="1CD059BF" w:rsidR="000413BB" w:rsidRDefault="000413BB" w:rsidP="000413BB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  <w:r w:rsidRPr="00E73BCB">
        <w:rPr>
          <w:rFonts w:ascii="Arial" w:eastAsia="Arial" w:hAnsi="Arial" w:cs="Arial"/>
          <w:position w:val="-1"/>
          <w:sz w:val="22"/>
          <w:szCs w:val="22"/>
        </w:rPr>
        <w:t>Please complete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the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form </w:t>
      </w:r>
      <w:r>
        <w:rPr>
          <w:rFonts w:ascii="Arial" w:eastAsia="Arial" w:hAnsi="Arial" w:cs="Arial"/>
          <w:position w:val="-1"/>
          <w:sz w:val="22"/>
          <w:szCs w:val="22"/>
        </w:rPr>
        <w:t>below (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retain</w:t>
      </w:r>
      <w:r>
        <w:rPr>
          <w:rFonts w:ascii="Arial" w:eastAsia="Arial" w:hAnsi="Arial" w:cs="Arial"/>
          <w:position w:val="-1"/>
          <w:sz w:val="22"/>
          <w:szCs w:val="22"/>
        </w:rPr>
        <w:t>ing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a copy </w:t>
      </w:r>
      <w:r>
        <w:rPr>
          <w:rFonts w:ascii="Arial" w:eastAsia="Arial" w:hAnsi="Arial" w:cs="Arial"/>
          <w:position w:val="-1"/>
          <w:sz w:val="22"/>
          <w:szCs w:val="22"/>
        </w:rPr>
        <w:t>for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your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own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onference records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and </w:t>
      </w:r>
      <w:r>
        <w:rPr>
          <w:rFonts w:ascii="Arial" w:eastAsia="Arial" w:hAnsi="Arial" w:cs="Arial"/>
          <w:position w:val="-1"/>
          <w:sz w:val="22"/>
          <w:szCs w:val="22"/>
        </w:rPr>
        <w:t>send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to the </w:t>
      </w:r>
      <w:r>
        <w:rPr>
          <w:rFonts w:ascii="Arial" w:eastAsia="Arial" w:hAnsi="Arial" w:cs="Arial"/>
          <w:position w:val="-1"/>
          <w:sz w:val="22"/>
          <w:szCs w:val="22"/>
        </w:rPr>
        <w:t>SSVP N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ational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ffic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with a cheque </w:t>
      </w:r>
      <w:r w:rsidRPr="000413BB">
        <w:rPr>
          <w:rFonts w:ascii="Arial" w:eastAsia="Arial" w:hAnsi="Arial" w:cs="Arial"/>
          <w:b/>
          <w:bCs/>
          <w:position w:val="-1"/>
          <w:sz w:val="22"/>
          <w:szCs w:val="22"/>
        </w:rPr>
        <w:t>made payable to SSVP (Scotland</w:t>
      </w:r>
      <w:r>
        <w:rPr>
          <w:rFonts w:ascii="Arial" w:eastAsia="Arial" w:hAnsi="Arial" w:cs="Arial"/>
          <w:position w:val="-1"/>
          <w:sz w:val="22"/>
          <w:szCs w:val="22"/>
        </w:rPr>
        <w:t>).</w:t>
      </w:r>
    </w:p>
    <w:p w14:paraId="6A3C5A74" w14:textId="78F202F0" w:rsidR="00820C11" w:rsidRDefault="00820C11" w:rsidP="00640C85">
      <w:pPr>
        <w:spacing w:before="32"/>
        <w:ind w:left="120"/>
        <w:jc w:val="center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332"/>
      </w:tblGrid>
      <w:tr w:rsidR="00820C11" w14:paraId="3A974068" w14:textId="77777777" w:rsidTr="00640C85">
        <w:trPr>
          <w:trHeight w:hRule="exact" w:val="457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66F327" w14:textId="74A3E37F" w:rsidR="00820C11" w:rsidRDefault="00E73BCB">
            <w:pPr>
              <w:spacing w:before="100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08ADEEF" w14:textId="77777777" w:rsidR="00820C11" w:rsidRDefault="00820C11"/>
        </w:tc>
      </w:tr>
      <w:tr w:rsidR="00820C11" w14:paraId="598BC3B0" w14:textId="77777777" w:rsidTr="00640C85">
        <w:trPr>
          <w:trHeight w:hRule="exact" w:val="546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78E977E" w14:textId="77777777" w:rsidR="00820C11" w:rsidRDefault="00820C11">
            <w:pPr>
              <w:spacing w:before="6" w:line="120" w:lineRule="exact"/>
              <w:rPr>
                <w:sz w:val="13"/>
                <w:szCs w:val="13"/>
              </w:rPr>
            </w:pPr>
          </w:p>
          <w:p w14:paraId="5A94A2EB" w14:textId="4E5B6557" w:rsidR="00820C11" w:rsidRDefault="00E73BCB" w:rsidP="0046238B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46238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14:paraId="133B006B" w14:textId="77777777" w:rsidR="00820C11" w:rsidRDefault="00820C11"/>
        </w:tc>
      </w:tr>
      <w:tr w:rsidR="0046238B" w14:paraId="2EFFD06C" w14:textId="77777777" w:rsidTr="00640C85">
        <w:trPr>
          <w:trHeight w:hRule="exact" w:val="45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2E160AD" w14:textId="6BEACACD" w:rsidR="0046238B" w:rsidRPr="0046238B" w:rsidRDefault="00425D1F">
            <w:pPr>
              <w:spacing w:before="90"/>
              <w:ind w:left="104"/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c</w:t>
            </w:r>
            <w:r w:rsidR="0046238B" w:rsidRPr="0046238B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 xml:space="preserve">ontact </w:t>
            </w:r>
            <w:proofErr w:type="gramStart"/>
            <w:r w:rsidR="0046238B" w:rsidRPr="0046238B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>details:</w:t>
            </w:r>
            <w:r w:rsidR="00640C85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>-</w:t>
            </w:r>
            <w:proofErr w:type="gramEnd"/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B469CF3" w14:textId="77777777" w:rsidR="0046238B" w:rsidRPr="0046238B" w:rsidRDefault="0046238B">
            <w:pPr>
              <w:rPr>
                <w:highlight w:val="lightGray"/>
              </w:rPr>
            </w:pPr>
          </w:p>
        </w:tc>
      </w:tr>
      <w:tr w:rsidR="00820C11" w14:paraId="3EA498CA" w14:textId="77777777" w:rsidTr="00640C85">
        <w:trPr>
          <w:trHeight w:hRule="exact" w:val="86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22BF1" w14:textId="234B8B28" w:rsidR="00820C11" w:rsidRDefault="00E73BCB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94CB40F" w14:textId="77777777" w:rsidR="00820C11" w:rsidRDefault="00820C11"/>
        </w:tc>
      </w:tr>
      <w:tr w:rsidR="00820C11" w14:paraId="648F150C" w14:textId="77777777" w:rsidTr="00640C85">
        <w:trPr>
          <w:trHeight w:hRule="exact" w:val="1126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A7877" w14:textId="514BB225" w:rsidR="00820C11" w:rsidRPr="00640C85" w:rsidRDefault="00E73BCB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ress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1DC1E9C" w14:textId="77777777" w:rsidR="00820C11" w:rsidRDefault="00820C11"/>
        </w:tc>
      </w:tr>
      <w:tr w:rsidR="00820C11" w14:paraId="15BC4723" w14:textId="77777777" w:rsidTr="00640C85">
        <w:trPr>
          <w:trHeight w:hRule="exact" w:val="45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7470C" w14:textId="5FFE1439" w:rsidR="00820C11" w:rsidRPr="00640C85" w:rsidRDefault="00E73BCB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14:paraId="5DDD8175" w14:textId="77777777" w:rsidR="00820C11" w:rsidRDefault="00820C11"/>
        </w:tc>
      </w:tr>
      <w:tr w:rsidR="0046238B" w14:paraId="78C8D1A2" w14:textId="77777777" w:rsidTr="00640C85">
        <w:trPr>
          <w:trHeight w:hRule="exact" w:val="452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1D730" w14:textId="315AC64B" w:rsidR="0046238B" w:rsidRPr="00640C85" w:rsidRDefault="0046238B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mail 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ress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4DACBCA" w14:textId="77777777" w:rsidR="0046238B" w:rsidRDefault="0046238B"/>
        </w:tc>
      </w:tr>
    </w:tbl>
    <w:p w14:paraId="508502CB" w14:textId="77777777" w:rsidR="00640C85" w:rsidRDefault="00640C85"/>
    <w:p w14:paraId="787A73DA" w14:textId="77777777" w:rsidR="00E00DDD" w:rsidRDefault="00E00DDD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2126"/>
        <w:gridCol w:w="1418"/>
        <w:gridCol w:w="992"/>
        <w:gridCol w:w="1780"/>
      </w:tblGrid>
      <w:tr w:rsidR="0046238B" w:rsidRPr="00640C85" w14:paraId="56E62BBB" w14:textId="77777777" w:rsidTr="00E70C75">
        <w:trPr>
          <w:trHeight w:hRule="exact" w:val="857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9DA5445" w14:textId="0FF6B086" w:rsidR="0046238B" w:rsidRPr="00640C85" w:rsidRDefault="0046238B" w:rsidP="00640C85">
            <w:pPr>
              <w:spacing w:before="90"/>
              <w:ind w:left="10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Type of Sponsorship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BC60F71" w14:textId="77777777" w:rsidR="0046238B" w:rsidRDefault="00640C85" w:rsidP="00640C85">
            <w:pPr>
              <w:spacing w:before="90"/>
              <w:ind w:left="-1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 per student</w:t>
            </w:r>
          </w:p>
          <w:p w14:paraId="57DFBB20" w14:textId="2A0C52FB" w:rsidR="00E70C75" w:rsidRPr="00640C85" w:rsidRDefault="00E70C75" w:rsidP="00640C85">
            <w:pPr>
              <w:spacing w:before="90"/>
              <w:ind w:left="-1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 year</w:t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F533F5" w14:textId="5F89D959" w:rsidR="0046238B" w:rsidRPr="00640C85" w:rsidRDefault="00640C85" w:rsidP="00640C85">
            <w:pPr>
              <w:spacing w:before="90"/>
              <w:ind w:left="-13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No. of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Pr="00640C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tudents</w:t>
            </w: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FD704F6" w14:textId="7560FAE2" w:rsidR="0046238B" w:rsidRPr="00640C85" w:rsidRDefault="00640C85" w:rsidP="00640C85">
            <w:pPr>
              <w:spacing w:before="9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cost</w:t>
            </w:r>
          </w:p>
        </w:tc>
      </w:tr>
      <w:tr w:rsidR="0046238B" w14:paraId="3499A20E" w14:textId="77777777" w:rsidTr="00640C85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0939E" w14:textId="1BC9B69B" w:rsidR="0046238B" w:rsidRPr="0046238B" w:rsidRDefault="0046238B" w:rsidP="0046238B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Higher Education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(HES)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BF6ED" w14:textId="33707FED" w:rsidR="0046238B" w:rsidRPr="0046238B" w:rsidRDefault="00640C85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£90</w:t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BCDCD4" w14:textId="19FBEE6B" w:rsidR="0046238B" w:rsidRDefault="0046238B" w:rsidP="0046238B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D709F3D" w14:textId="365B78AB" w:rsidR="0046238B" w:rsidRDefault="0046238B" w:rsidP="0046238B">
            <w:pPr>
              <w:jc w:val="center"/>
            </w:pPr>
          </w:p>
        </w:tc>
      </w:tr>
      <w:tr w:rsidR="0046238B" w14:paraId="026C1B52" w14:textId="77777777" w:rsidTr="00640C85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0BFAC" w14:textId="1CD112C4" w:rsidR="0046238B" w:rsidRPr="0046238B" w:rsidRDefault="0046238B" w:rsidP="00640C85">
            <w:pPr>
              <w:spacing w:before="1"/>
              <w:ind w:left="104" w:right="-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Technical/Vocational (TVTS)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605F2" w14:textId="31A410B7" w:rsidR="0046238B" w:rsidRPr="0046238B" w:rsidRDefault="00640C85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£50</w:t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4EF44C" w14:textId="70F647A0" w:rsidR="0046238B" w:rsidRDefault="0046238B" w:rsidP="0046238B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44FEEA37" w14:textId="77777777" w:rsidR="0046238B" w:rsidRDefault="0046238B" w:rsidP="0046238B">
            <w:pPr>
              <w:jc w:val="center"/>
            </w:pPr>
          </w:p>
        </w:tc>
      </w:tr>
      <w:tr w:rsidR="0046238B" w14:paraId="40418C1E" w14:textId="77777777" w:rsidTr="007E2BC7">
        <w:trPr>
          <w:trHeight w:hRule="exact" w:val="70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77DC1" w14:textId="64D6A09B" w:rsidR="0046238B" w:rsidRPr="0046238B" w:rsidRDefault="0046238B" w:rsidP="0046238B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Vidya Jothi Student</w:t>
            </w:r>
            <w:r w:rsidR="007E2B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(VJES)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0310D" w14:textId="65F91C30" w:rsidR="0046238B" w:rsidRPr="0046238B" w:rsidRDefault="00640C85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£15</w:t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0D694B0" w14:textId="3326AD47" w:rsidR="0046238B" w:rsidRDefault="0046238B" w:rsidP="0046238B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3132363" w14:textId="77777777" w:rsidR="0046238B" w:rsidRDefault="0046238B" w:rsidP="0046238B">
            <w:pPr>
              <w:jc w:val="center"/>
            </w:pPr>
          </w:p>
        </w:tc>
      </w:tr>
      <w:tr w:rsidR="0046238B" w14:paraId="08DF6074" w14:textId="77777777" w:rsidTr="00640C85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D0152" w14:textId="77777777" w:rsidR="0046238B" w:rsidRPr="0046238B" w:rsidRDefault="0046238B" w:rsidP="0046238B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88679" w14:textId="77777777" w:rsidR="0046238B" w:rsidRPr="0046238B" w:rsidRDefault="0046238B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6BA826" w14:textId="3E0236A0" w:rsidR="0046238B" w:rsidRPr="00425D1F" w:rsidRDefault="00640C85" w:rsidP="0046238B">
            <w:pPr>
              <w:ind w:left="249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5D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Overall Cost</w:t>
            </w: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21E8BA1" w14:textId="77777777" w:rsidR="0046238B" w:rsidRDefault="0046238B" w:rsidP="0046238B">
            <w:pPr>
              <w:jc w:val="center"/>
            </w:pPr>
          </w:p>
        </w:tc>
      </w:tr>
      <w:tr w:rsidR="00425D1F" w14:paraId="63671B31" w14:textId="77777777" w:rsidTr="00616326">
        <w:trPr>
          <w:trHeight w:hRule="exact" w:val="559"/>
        </w:trPr>
        <w:tc>
          <w:tcPr>
            <w:tcW w:w="989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591AD4" w14:textId="77777777" w:rsidR="00425D1F" w:rsidRPr="0046238B" w:rsidRDefault="00425D1F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238B" w14:paraId="1B24AE79" w14:textId="77777777" w:rsidTr="00640C85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71FDCC1" w14:textId="44D9882F" w:rsidR="0046238B" w:rsidRPr="0046238B" w:rsidRDefault="0046238B" w:rsidP="00640C85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Conference President</w:t>
            </w:r>
          </w:p>
        </w:tc>
        <w:tc>
          <w:tcPr>
            <w:tcW w:w="3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64AF67" w14:textId="77777777" w:rsidR="0046238B" w:rsidRPr="0046238B" w:rsidRDefault="0046238B" w:rsidP="004623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DA9F3B6" w14:textId="7DC9E16A" w:rsidR="0046238B" w:rsidRPr="0046238B" w:rsidRDefault="0046238B" w:rsidP="00640C85">
            <w:pPr>
              <w:ind w:left="138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8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F7592C" w14:textId="77777777" w:rsidR="0046238B" w:rsidRDefault="0046238B" w:rsidP="0046238B">
            <w:pPr>
              <w:jc w:val="center"/>
            </w:pPr>
          </w:p>
        </w:tc>
      </w:tr>
    </w:tbl>
    <w:p w14:paraId="57288105" w14:textId="77777777" w:rsidR="00820C11" w:rsidRDefault="00820C11">
      <w:pPr>
        <w:spacing w:before="4" w:line="140" w:lineRule="exact"/>
        <w:rPr>
          <w:sz w:val="15"/>
          <w:szCs w:val="15"/>
        </w:rPr>
      </w:pPr>
    </w:p>
    <w:p w14:paraId="2BF21277" w14:textId="77777777" w:rsidR="00E00DDD" w:rsidRDefault="00E00DDD" w:rsidP="000413BB">
      <w:pPr>
        <w:spacing w:line="240" w:lineRule="exact"/>
        <w:ind w:left="120"/>
        <w:rPr>
          <w:rFonts w:ascii="Arial" w:eastAsia="Arial" w:hAnsi="Arial" w:cs="Arial"/>
          <w:position w:val="-1"/>
          <w:sz w:val="21"/>
          <w:szCs w:val="21"/>
        </w:rPr>
      </w:pPr>
    </w:p>
    <w:p w14:paraId="4C9C5452" w14:textId="3AA6CC22" w:rsidR="000413BB" w:rsidRDefault="000413BB" w:rsidP="000413BB">
      <w:pPr>
        <w:spacing w:line="240" w:lineRule="exact"/>
        <w:ind w:left="12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This form can be found on the SSVP Scotland website (</w:t>
      </w:r>
      <w:hyperlink r:id="rId10" w:history="1">
        <w:r w:rsidRPr="00270BDB">
          <w:rPr>
            <w:rStyle w:val="Hyperlink"/>
            <w:rFonts w:ascii="Arial" w:eastAsia="Arial" w:hAnsi="Arial" w:cs="Arial"/>
            <w:position w:val="-1"/>
            <w:sz w:val="21"/>
            <w:szCs w:val="21"/>
          </w:rPr>
          <w:t>www.ssvpscotland.com</w:t>
        </w:r>
      </w:hyperlink>
      <w:r>
        <w:rPr>
          <w:rFonts w:ascii="Arial" w:eastAsia="Arial" w:hAnsi="Arial" w:cs="Arial"/>
          <w:position w:val="-1"/>
          <w:sz w:val="21"/>
          <w:szCs w:val="21"/>
        </w:rPr>
        <w:t>).  Go to the website and select Mem</w:t>
      </w:r>
      <w:r w:rsidR="00E00DDD">
        <w:rPr>
          <w:rFonts w:ascii="Arial" w:eastAsia="Arial" w:hAnsi="Arial" w:cs="Arial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ers/Publications &amp; Forms/Twinning Application Form Student Sponsorship</w:t>
      </w:r>
    </w:p>
    <w:p w14:paraId="59AF8361" w14:textId="77777777" w:rsidR="000413BB" w:rsidRDefault="000413BB" w:rsidP="00ED5213">
      <w:pPr>
        <w:spacing w:line="240" w:lineRule="exact"/>
        <w:ind w:right="-50"/>
        <w:jc w:val="center"/>
        <w:rPr>
          <w:rFonts w:ascii="Arial" w:hAnsi="Arial" w:cs="Arial"/>
          <w:sz w:val="22"/>
          <w:szCs w:val="22"/>
        </w:rPr>
      </w:pPr>
      <w:bookmarkStart w:id="0" w:name="_Hlk151719545"/>
    </w:p>
    <w:p w14:paraId="42FFA2FE" w14:textId="77777777" w:rsidR="000413BB" w:rsidRDefault="000413BB" w:rsidP="00ED5213">
      <w:pPr>
        <w:spacing w:line="240" w:lineRule="exact"/>
        <w:ind w:right="-50"/>
        <w:jc w:val="center"/>
        <w:rPr>
          <w:rFonts w:ascii="Arial" w:hAnsi="Arial" w:cs="Arial"/>
          <w:sz w:val="22"/>
          <w:szCs w:val="22"/>
        </w:rPr>
      </w:pPr>
    </w:p>
    <w:bookmarkEnd w:id="0"/>
    <w:p w14:paraId="654355D5" w14:textId="77777777" w:rsidR="00E00DDD" w:rsidRDefault="00E00DDD" w:rsidP="00E00DDD">
      <w:pPr>
        <w:spacing w:before="1"/>
        <w:ind w:right="2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SSVP Scotland, </w:t>
      </w:r>
      <w:r w:rsidRPr="001C231E">
        <w:rPr>
          <w:rFonts w:ascii="Arial" w:eastAsia="Arial" w:hAnsi="Arial" w:cs="Arial"/>
          <w:sz w:val="22"/>
          <w:szCs w:val="22"/>
        </w:rPr>
        <w:t xml:space="preserve">Rear Second Floor, Regent House, </w:t>
      </w:r>
    </w:p>
    <w:p w14:paraId="6340B9B3" w14:textId="77777777" w:rsidR="00E00DDD" w:rsidRDefault="00E00DDD" w:rsidP="00E00DDD">
      <w:pPr>
        <w:spacing w:before="1"/>
        <w:ind w:right="257"/>
        <w:jc w:val="center"/>
        <w:rPr>
          <w:rFonts w:ascii="Arial" w:eastAsia="Arial" w:hAnsi="Arial" w:cs="Arial"/>
          <w:sz w:val="22"/>
          <w:szCs w:val="22"/>
        </w:rPr>
      </w:pPr>
      <w:r w:rsidRPr="001C231E">
        <w:rPr>
          <w:rFonts w:ascii="Arial" w:eastAsia="Arial" w:hAnsi="Arial" w:cs="Arial"/>
          <w:sz w:val="22"/>
          <w:szCs w:val="22"/>
        </w:rPr>
        <w:t xml:space="preserve">113 West Regent Street, </w:t>
      </w:r>
    </w:p>
    <w:p w14:paraId="4520E264" w14:textId="77777777" w:rsidR="00E00DDD" w:rsidRDefault="00E00DDD" w:rsidP="00E00DDD">
      <w:pPr>
        <w:spacing w:before="1"/>
        <w:ind w:right="257"/>
        <w:jc w:val="center"/>
        <w:rPr>
          <w:rFonts w:ascii="Arial" w:eastAsia="Arial" w:hAnsi="Arial" w:cs="Arial"/>
          <w:sz w:val="22"/>
          <w:szCs w:val="22"/>
        </w:rPr>
      </w:pPr>
      <w:r w:rsidRPr="001C231E">
        <w:rPr>
          <w:rFonts w:ascii="Arial" w:eastAsia="Arial" w:hAnsi="Arial" w:cs="Arial"/>
          <w:sz w:val="22"/>
          <w:szCs w:val="22"/>
        </w:rPr>
        <w:t>Glasgow, G2 2RU</w:t>
      </w:r>
    </w:p>
    <w:p w14:paraId="0433847E" w14:textId="77777777" w:rsidR="002175A3" w:rsidRDefault="002175A3" w:rsidP="00E00DDD">
      <w:pPr>
        <w:spacing w:before="1"/>
        <w:ind w:right="257"/>
        <w:jc w:val="center"/>
        <w:rPr>
          <w:rFonts w:ascii="Arial" w:eastAsia="Arial" w:hAnsi="Arial" w:cs="Arial"/>
          <w:sz w:val="22"/>
          <w:szCs w:val="22"/>
        </w:rPr>
      </w:pPr>
    </w:p>
    <w:p w14:paraId="1999F26B" w14:textId="77777777" w:rsidR="00E00DDD" w:rsidRDefault="00E00DDD" w:rsidP="00E00DDD">
      <w:pPr>
        <w:spacing w:line="240" w:lineRule="exact"/>
        <w:ind w:left="660" w:right="257"/>
        <w:jc w:val="center"/>
        <w:rPr>
          <w:rFonts w:ascii="Arial" w:eastAsia="Arial" w:hAnsi="Arial" w:cs="Arial"/>
          <w:color w:val="0000FF"/>
          <w:sz w:val="22"/>
          <w:szCs w:val="22"/>
          <w:u w:val="single" w:color="0000FF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o: 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33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 </w:t>
      </w:r>
      <w:hyperlink r:id="rId11" w:history="1">
        <w:r w:rsidRPr="00A94739">
          <w:rPr>
            <w:rStyle w:val="Hyperlink"/>
            <w:rFonts w:ascii="Arial" w:eastAsia="Arial" w:hAnsi="Arial" w:cs="Arial"/>
            <w:sz w:val="22"/>
            <w:szCs w:val="22"/>
          </w:rPr>
          <w:t>a</w:t>
        </w:r>
        <w:r w:rsidRPr="00A94739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d</w:t>
        </w:r>
        <w:r w:rsidRPr="00A94739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m</w:t>
        </w:r>
        <w:r w:rsidRPr="00A94739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i</w:t>
        </w:r>
        <w:r w:rsidRPr="00A94739">
          <w:rPr>
            <w:rStyle w:val="Hyperlink"/>
            <w:rFonts w:ascii="Arial" w:eastAsia="Arial" w:hAnsi="Arial" w:cs="Arial"/>
            <w:sz w:val="22"/>
            <w:szCs w:val="22"/>
          </w:rPr>
          <w:t>n</w:t>
        </w:r>
        <w:r w:rsidRPr="00A94739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@</w:t>
        </w:r>
        <w:r w:rsidRPr="00A94739">
          <w:rPr>
            <w:rStyle w:val="Hyperlink"/>
            <w:rFonts w:ascii="Arial" w:eastAsia="Arial" w:hAnsi="Arial" w:cs="Arial"/>
            <w:sz w:val="22"/>
            <w:szCs w:val="22"/>
          </w:rPr>
          <w:t>ssvpsc</w:t>
        </w:r>
        <w:r w:rsidRPr="00A94739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o</w:t>
        </w:r>
        <w:r w:rsidRPr="00A94739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tl</w:t>
        </w:r>
        <w:r w:rsidRPr="00A94739">
          <w:rPr>
            <w:rStyle w:val="Hyperlink"/>
            <w:rFonts w:ascii="Arial" w:eastAsia="Arial" w:hAnsi="Arial" w:cs="Arial"/>
            <w:sz w:val="22"/>
            <w:szCs w:val="22"/>
          </w:rPr>
          <w:t>a</w:t>
        </w:r>
        <w:r w:rsidRPr="00A94739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n</w:t>
        </w:r>
        <w:r w:rsidRPr="00A94739">
          <w:rPr>
            <w:rStyle w:val="Hyperlink"/>
            <w:rFonts w:ascii="Arial" w:eastAsia="Arial" w:hAnsi="Arial" w:cs="Arial"/>
            <w:sz w:val="22"/>
            <w:szCs w:val="22"/>
          </w:rPr>
          <w:t>d.com</w:t>
        </w:r>
      </w:hyperlink>
      <w:r>
        <w:rPr>
          <w:rStyle w:val="Hyperlink"/>
          <w:rFonts w:eastAsia="Arial"/>
          <w:spacing w:val="-1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Web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vpsc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d.c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</w:hyperlink>
    </w:p>
    <w:p w14:paraId="24E28A94" w14:textId="19A2C53B" w:rsidR="00ED5213" w:rsidRDefault="00ED5213" w:rsidP="00FA4567">
      <w:pPr>
        <w:spacing w:line="240" w:lineRule="exact"/>
        <w:ind w:right="65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FEA857" w14:textId="413A2013" w:rsidR="00ED5213" w:rsidRPr="00E73BCB" w:rsidRDefault="00ED5213" w:rsidP="00ED5213">
      <w:pPr>
        <w:spacing w:line="240" w:lineRule="exact"/>
        <w:ind w:right="-5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151723053"/>
      <w:r>
        <w:rPr>
          <w:sz w:val="24"/>
          <w:szCs w:val="24"/>
        </w:rPr>
        <w:tab/>
        <w:t>1</w:t>
      </w:r>
      <w:r w:rsidR="000413BB">
        <w:rPr>
          <w:sz w:val="24"/>
          <w:szCs w:val="24"/>
        </w:rPr>
        <w:t>2</w:t>
      </w:r>
      <w:r>
        <w:rPr>
          <w:sz w:val="24"/>
          <w:szCs w:val="24"/>
        </w:rPr>
        <w:t>/2023</w:t>
      </w:r>
      <w:bookmarkEnd w:id="1"/>
    </w:p>
    <w:sectPr w:rsidR="00ED5213" w:rsidRPr="00E73BCB" w:rsidSect="00D75215">
      <w:type w:val="continuous"/>
      <w:pgSz w:w="11920" w:h="16840"/>
      <w:pgMar w:top="440" w:right="1147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557B"/>
    <w:multiLevelType w:val="multilevel"/>
    <w:tmpl w:val="366426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408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1"/>
    <w:rsid w:val="000413BB"/>
    <w:rsid w:val="002175A3"/>
    <w:rsid w:val="00425D1F"/>
    <w:rsid w:val="0046238B"/>
    <w:rsid w:val="00640C85"/>
    <w:rsid w:val="007E2BC7"/>
    <w:rsid w:val="00820C11"/>
    <w:rsid w:val="009071E9"/>
    <w:rsid w:val="00A91A10"/>
    <w:rsid w:val="00AA77A9"/>
    <w:rsid w:val="00B66819"/>
    <w:rsid w:val="00D75215"/>
    <w:rsid w:val="00E00DDD"/>
    <w:rsid w:val="00E70C75"/>
    <w:rsid w:val="00E73BCB"/>
    <w:rsid w:val="00ED5213"/>
    <w:rsid w:val="00F67ACE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ABAAF8"/>
  <w15:docId w15:val="{DBEAD36A-0869-400B-B9EA-114E6A6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svpscotlan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svpscotland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svpscotland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7" ma:contentTypeDescription="Create a new document." ma:contentTypeScope="" ma:versionID="ea78b463abe57ffce10d4ccf737b1aed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1ec6dbdb8050659ed282047a8bdb5ee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F40BE-41FA-4E2A-A925-3877430EB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EB264-E5C5-430E-857C-54FEA000248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7017ae12-48f2-4039-b17e-bd0525e1a258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89bdc53-f7ad-40b8-903d-0d38952ad43c"/>
  </ds:schemaRefs>
</ds:datastoreItem>
</file>

<file path=customXml/itemProps3.xml><?xml version="1.0" encoding="utf-8"?>
<ds:datastoreItem xmlns:ds="http://schemas.openxmlformats.org/officeDocument/2006/customXml" ds:itemID="{D0C1B218-CE34-452A-95C5-9F91AE3F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Gilmour</dc:creator>
  <cp:lastModifiedBy>Therese Gilmour</cp:lastModifiedBy>
  <cp:revision>2</cp:revision>
  <cp:lastPrinted>2023-11-28T09:54:00Z</cp:lastPrinted>
  <dcterms:created xsi:type="dcterms:W3CDTF">2023-12-13T16:13:00Z</dcterms:created>
  <dcterms:modified xsi:type="dcterms:W3CDTF">2023-12-13T16:13:00Z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